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A925F" w14:textId="1104893D" w:rsidR="00D60CE7" w:rsidRDefault="00D60CE7" w:rsidP="00D60CE7">
      <w:pPr>
        <w:rPr>
          <w:rFonts w:asciiTheme="majorHAnsi" w:hAnsiTheme="majorHAnsi" w:cstheme="majorBidi"/>
          <w:b/>
          <w:bCs/>
          <w:sz w:val="32"/>
          <w:szCs w:val="32"/>
        </w:rPr>
      </w:pPr>
      <w:r w:rsidRPr="14A96571">
        <w:rPr>
          <w:rFonts w:asciiTheme="majorHAnsi" w:hAnsiTheme="majorHAnsi" w:cstheme="majorBidi"/>
          <w:b/>
          <w:bCs/>
          <w:sz w:val="32"/>
          <w:szCs w:val="32"/>
        </w:rPr>
        <w:t>MASCOTTE CHARTER SCHOOL</w:t>
      </w:r>
    </w:p>
    <w:p w14:paraId="342E2692" w14:textId="77777777" w:rsidR="00D60CE7" w:rsidRPr="005C6229" w:rsidRDefault="00D60CE7" w:rsidP="00D60CE7">
      <w:pPr>
        <w:jc w:val="center"/>
        <w:rPr>
          <w:rFonts w:asciiTheme="majorHAnsi" w:hAnsiTheme="majorHAnsi" w:cstheme="majorBidi"/>
          <w:b/>
          <w:bCs/>
          <w:color w:val="2F5496" w:themeColor="accent5" w:themeShade="BF"/>
          <w:sz w:val="36"/>
          <w:szCs w:val="36"/>
        </w:rPr>
      </w:pPr>
      <w:r>
        <w:rPr>
          <w:rFonts w:asciiTheme="majorHAnsi" w:hAnsiTheme="majorHAnsi" w:cstheme="majorBidi"/>
          <w:b/>
          <w:bCs/>
          <w:color w:val="2F5496" w:themeColor="accent5" w:themeShade="BF"/>
          <w:sz w:val="36"/>
          <w:szCs w:val="36"/>
        </w:rPr>
        <w:t>Ms. Glover’s Class:</w:t>
      </w:r>
      <w:r w:rsidRPr="570C594D">
        <w:rPr>
          <w:rFonts w:asciiTheme="majorHAnsi" w:hAnsiTheme="majorHAnsi" w:cstheme="majorBidi"/>
          <w:b/>
          <w:bCs/>
          <w:color w:val="2F5496" w:themeColor="accent5" w:themeShade="BF"/>
          <w:sz w:val="36"/>
          <w:szCs w:val="36"/>
        </w:rPr>
        <w:t xml:space="preserve"> Blended</w:t>
      </w:r>
      <w:r>
        <w:rPr>
          <w:rFonts w:asciiTheme="majorHAnsi" w:hAnsiTheme="majorHAnsi" w:cstheme="majorBidi"/>
          <w:b/>
          <w:bCs/>
          <w:sz w:val="32"/>
          <w:szCs w:val="32"/>
        </w:rPr>
        <w:t xml:space="preserve"> </w:t>
      </w:r>
      <w:r w:rsidRPr="570C594D">
        <w:rPr>
          <w:rFonts w:asciiTheme="majorHAnsi" w:hAnsiTheme="majorHAnsi" w:cstheme="majorBidi"/>
          <w:b/>
          <w:bCs/>
          <w:color w:val="2F5496" w:themeColor="accent5" w:themeShade="BF"/>
          <w:sz w:val="36"/>
          <w:szCs w:val="36"/>
        </w:rPr>
        <w:t>Remote Learning</w:t>
      </w:r>
    </w:p>
    <w:p w14:paraId="698A83A2" w14:textId="77777777" w:rsidR="00D60CE7" w:rsidRPr="005C6229" w:rsidRDefault="00D60CE7" w:rsidP="00D60CE7">
      <w:pPr>
        <w:rPr>
          <w:rFonts w:asciiTheme="majorHAnsi" w:hAnsiTheme="majorHAnsi" w:cstheme="majorHAnsi"/>
          <w:b/>
          <w:sz w:val="32"/>
        </w:rPr>
      </w:pPr>
    </w:p>
    <w:p w14:paraId="01E8BA78" w14:textId="77777777" w:rsidR="00D60CE7" w:rsidRPr="00FC215C" w:rsidRDefault="00D60CE7" w:rsidP="00D60CE7">
      <w:pPr>
        <w:pStyle w:val="Heading1"/>
        <w:rPr>
          <w:sz w:val="40"/>
        </w:rPr>
      </w:pPr>
      <w:r w:rsidRPr="00FC215C">
        <w:rPr>
          <w:sz w:val="40"/>
        </w:rPr>
        <w:t>English Language Arts (ELA)</w:t>
      </w:r>
    </w:p>
    <w:p w14:paraId="58462E30" w14:textId="77777777" w:rsidR="00D60CE7" w:rsidRPr="00651C07" w:rsidRDefault="00D60CE7" w:rsidP="00D60CE7">
      <w:pPr>
        <w:rPr>
          <w:rFonts w:asciiTheme="majorHAnsi" w:hAnsiTheme="majorHAnsi" w:cstheme="majorHAnsi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2921"/>
        <w:gridCol w:w="2919"/>
        <w:gridCol w:w="2920"/>
        <w:gridCol w:w="2921"/>
      </w:tblGrid>
      <w:tr w:rsidR="00D60CE7" w:rsidRPr="00651C07" w14:paraId="505D225C" w14:textId="77777777" w:rsidTr="00ED5C2C">
        <w:trPr>
          <w:trHeight w:hRule="exact" w:val="274"/>
        </w:trPr>
        <w:tc>
          <w:tcPr>
            <w:tcW w:w="29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66C1CE" w14:textId="77777777" w:rsidR="00D60CE7" w:rsidRPr="00651C07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651C07">
              <w:rPr>
                <w:rFonts w:asciiTheme="majorHAnsi" w:hAnsiTheme="majorHAnsi" w:cstheme="majorHAnsi"/>
                <w:b/>
              </w:rPr>
              <w:t>Monday, March 30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25C890" w14:textId="77777777" w:rsidR="00D60CE7" w:rsidRPr="00651C07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651C07">
              <w:rPr>
                <w:rFonts w:asciiTheme="majorHAnsi" w:hAnsiTheme="majorHAnsi" w:cstheme="majorHAnsi"/>
                <w:b/>
              </w:rPr>
              <w:t>Tuesday, March 31</w:t>
            </w: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C1627" w14:textId="77777777" w:rsidR="00D60CE7" w:rsidRPr="00651C07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651C07">
              <w:rPr>
                <w:rFonts w:asciiTheme="majorHAnsi" w:hAnsiTheme="majorHAnsi" w:cstheme="majorHAnsi"/>
                <w:b/>
              </w:rPr>
              <w:t>Wednesday, April 1</w:t>
            </w:r>
          </w:p>
        </w:tc>
        <w:tc>
          <w:tcPr>
            <w:tcW w:w="2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3AA7D8" w14:textId="77777777" w:rsidR="00D60CE7" w:rsidRPr="00651C07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651C07">
              <w:rPr>
                <w:rFonts w:asciiTheme="majorHAnsi" w:hAnsiTheme="majorHAnsi" w:cstheme="majorHAnsi"/>
                <w:b/>
              </w:rPr>
              <w:t>Thursday, April 2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45BC7F" w14:textId="77777777" w:rsidR="00D60CE7" w:rsidRPr="00651C07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651C07">
              <w:rPr>
                <w:rFonts w:asciiTheme="majorHAnsi" w:hAnsiTheme="majorHAnsi" w:cstheme="majorHAnsi"/>
                <w:b/>
              </w:rPr>
              <w:t>Friday, April 3</w:t>
            </w:r>
          </w:p>
        </w:tc>
      </w:tr>
      <w:tr w:rsidR="00D60CE7" w:rsidRPr="00651C07" w14:paraId="65F09CA4" w14:textId="77777777" w:rsidTr="00ED5C2C">
        <w:trPr>
          <w:trHeight w:hRule="exact" w:val="7346"/>
        </w:trPr>
        <w:tc>
          <w:tcPr>
            <w:tcW w:w="29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FC158A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</w:p>
          <w:p w14:paraId="24D31B1D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Go on iStation for 30 minutes</w:t>
            </w:r>
          </w:p>
          <w:p w14:paraId="51C3E20E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2C4079A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15649AF4" w14:textId="77777777" w:rsidR="00D60CE7" w:rsidRPr="00651C07" w:rsidRDefault="00D60CE7" w:rsidP="00ED5C2C">
            <w:r>
              <w:rPr>
                <w:rFonts w:ascii="Calibri Light" w:eastAsia="Calibri Light" w:hAnsi="Calibri Light" w:cs="Calibri Light"/>
              </w:rPr>
              <w:t>Complete</w:t>
            </w:r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 activity from the Word W</w:t>
            </w:r>
            <w:r w:rsidRPr="00D7E8F3">
              <w:rPr>
                <w:rFonts w:ascii="Calibri Light" w:eastAsia="Calibri Light" w:hAnsi="Calibri Light" w:cs="Calibri Light"/>
              </w:rPr>
              <w:t xml:space="preserve">ork </w:t>
            </w:r>
            <w:r>
              <w:rPr>
                <w:rFonts w:ascii="Calibri Light" w:eastAsia="Calibri Light" w:hAnsi="Calibri Light" w:cs="Calibri Light"/>
              </w:rPr>
              <w:t>C</w:t>
            </w:r>
            <w:r w:rsidRPr="00D7E8F3">
              <w:rPr>
                <w:rFonts w:ascii="Calibri Light" w:eastAsia="Calibri Light" w:hAnsi="Calibri Light" w:cs="Calibri Light"/>
              </w:rPr>
              <w:t xml:space="preserve">hoice </w:t>
            </w:r>
            <w:r>
              <w:rPr>
                <w:rFonts w:ascii="Calibri Light" w:eastAsia="Calibri Light" w:hAnsi="Calibri Light" w:cs="Calibri Light"/>
              </w:rPr>
              <w:t>B</w:t>
            </w:r>
            <w:r w:rsidRPr="00D7E8F3">
              <w:rPr>
                <w:rFonts w:ascii="Calibri Light" w:eastAsia="Calibri Light" w:hAnsi="Calibri Light" w:cs="Calibri Light"/>
              </w:rPr>
              <w:t xml:space="preserve">oard </w:t>
            </w:r>
            <w:r>
              <w:rPr>
                <w:rFonts w:ascii="Calibri Light" w:eastAsia="Calibri Light" w:hAnsi="Calibri Light" w:cs="Calibri Light"/>
              </w:rPr>
              <w:t>using your</w:t>
            </w:r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</w:t>
            </w:r>
            <w:r w:rsidRPr="00D7E8F3">
              <w:rPr>
                <w:rFonts w:ascii="Calibri Light" w:eastAsia="Calibri Light" w:hAnsi="Calibri Light" w:cs="Calibri Light"/>
              </w:rPr>
              <w:t>ight</w:t>
            </w:r>
            <w:r>
              <w:rPr>
                <w:rFonts w:ascii="Calibri Light" w:eastAsia="Calibri Light" w:hAnsi="Calibri Light" w:cs="Calibri Light"/>
              </w:rPr>
              <w:t>/Spelling</w:t>
            </w:r>
            <w:r w:rsidRPr="00D7E8F3">
              <w:rPr>
                <w:rFonts w:ascii="Calibri Light" w:eastAsia="Calibri Light" w:hAnsi="Calibri Light" w:cs="Calibri Light"/>
              </w:rPr>
              <w:t xml:space="preserve"> word list.</w:t>
            </w:r>
          </w:p>
          <w:p w14:paraId="4F994DB8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474765D5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191A7BFD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Spend some time reading any book of your choice</w:t>
            </w:r>
            <w:r>
              <w:rPr>
                <w:rFonts w:ascii="Calibri Light" w:eastAsia="Calibri Light" w:hAnsi="Calibri Light" w:cs="Calibri Light"/>
              </w:rPr>
              <w:t>:</w:t>
            </w:r>
            <w:r w:rsidRPr="00D7E8F3">
              <w:rPr>
                <w:rFonts w:ascii="Calibri Light" w:eastAsia="Calibri Light" w:hAnsi="Calibri Light" w:cs="Calibri Light"/>
              </w:rPr>
              <w:t xml:space="preserve"> from home, Epic, Learning Ally, etc and complete </w:t>
            </w:r>
            <w:r>
              <w:rPr>
                <w:rFonts w:ascii="Calibri Light" w:eastAsia="Calibri Light" w:hAnsi="Calibri Light" w:cs="Calibri Light"/>
              </w:rPr>
              <w:t>1</w:t>
            </w:r>
            <w:r w:rsidRPr="00D7E8F3">
              <w:rPr>
                <w:rFonts w:ascii="Calibri Light" w:eastAsia="Calibri Light" w:hAnsi="Calibri Light" w:cs="Calibri Light"/>
              </w:rPr>
              <w:t xml:space="preserve"> activity from the Reading Choice Board.</w:t>
            </w:r>
            <w:r>
              <w:rPr>
                <w:rFonts w:ascii="Calibri Light" w:eastAsia="Calibri Light" w:hAnsi="Calibri Light" w:cs="Calibri Light"/>
              </w:rPr>
              <w:t xml:space="preserve"> Check out Reading Bingo for  FUN ways you can read!</w:t>
            </w:r>
          </w:p>
          <w:p w14:paraId="28136A0F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BD8906D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  <w:r w:rsidRPr="00D7E8F3">
              <w:rPr>
                <w:rFonts w:ascii="Calibri Light" w:eastAsia="Calibri Light" w:hAnsi="Calibri Light" w:cs="Calibri Light"/>
              </w:rPr>
              <w:t xml:space="preserve">Writing: </w:t>
            </w:r>
            <w:r>
              <w:rPr>
                <w:rFonts w:ascii="Calibri Light" w:eastAsia="Calibri Light" w:hAnsi="Calibri Light" w:cs="Calibri Light"/>
              </w:rPr>
              <w:t xml:space="preserve">Journal Entry – </w:t>
            </w:r>
          </w:p>
          <w:p w14:paraId="0E296A4F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March 30</w:t>
            </w:r>
            <w:r w:rsidRPr="009E59D0">
              <w:rPr>
                <w:rFonts w:ascii="Calibri Light" w:eastAsia="Calibri Light" w:hAnsi="Calibri Light" w:cs="Calibri Light"/>
                <w:vertAlign w:val="superscript"/>
              </w:rPr>
              <w:t>th</w:t>
            </w:r>
            <w:r>
              <w:rPr>
                <w:rFonts w:ascii="Calibri Light" w:eastAsia="Calibri Light" w:hAnsi="Calibri Light" w:cs="Calibri Light"/>
              </w:rPr>
              <w:t xml:space="preserve"> Writing Prompt:</w:t>
            </w:r>
          </w:p>
          <w:p w14:paraId="65E021D4" w14:textId="77777777" w:rsidR="00D60CE7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</w:p>
          <w:p w14:paraId="627EA6A4" w14:textId="77777777" w:rsidR="00D60CE7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>Spring is a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>time of new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>beginnings. What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 xml:space="preserve">new </w:t>
            </w:r>
          </w:p>
          <w:p w14:paraId="2FCBDF9C" w14:textId="77777777" w:rsidR="00D60CE7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>activity would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 xml:space="preserve">you </w:t>
            </w:r>
          </w:p>
          <w:p w14:paraId="3B4E2B14" w14:textId="77777777" w:rsidR="00D60CE7" w:rsidRPr="009E59D0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>like to begin?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D77C13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</w:p>
          <w:p w14:paraId="25BFCEA1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Go on iStation for 30 minutes</w:t>
            </w:r>
          </w:p>
          <w:p w14:paraId="4A66B547" w14:textId="77777777" w:rsidR="00D60CE7" w:rsidRPr="00651C07" w:rsidRDefault="00D60CE7" w:rsidP="00ED5C2C"/>
          <w:p w14:paraId="614546DF" w14:textId="77777777" w:rsidR="00D60CE7" w:rsidRPr="00651C07" w:rsidRDefault="00D60CE7" w:rsidP="00ED5C2C"/>
          <w:p w14:paraId="39BCD04C" w14:textId="77777777" w:rsidR="00D60CE7" w:rsidRPr="00651C07" w:rsidRDefault="00D60CE7" w:rsidP="00ED5C2C">
            <w:r>
              <w:rPr>
                <w:rFonts w:ascii="Calibri Light" w:eastAsia="Calibri Light" w:hAnsi="Calibri Light" w:cs="Calibri Light"/>
              </w:rPr>
              <w:t>Complete</w:t>
            </w:r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 activity from the Word W</w:t>
            </w:r>
            <w:r w:rsidRPr="00D7E8F3">
              <w:rPr>
                <w:rFonts w:ascii="Calibri Light" w:eastAsia="Calibri Light" w:hAnsi="Calibri Light" w:cs="Calibri Light"/>
              </w:rPr>
              <w:t xml:space="preserve">ork </w:t>
            </w:r>
            <w:r>
              <w:rPr>
                <w:rFonts w:ascii="Calibri Light" w:eastAsia="Calibri Light" w:hAnsi="Calibri Light" w:cs="Calibri Light"/>
              </w:rPr>
              <w:t>C</w:t>
            </w:r>
            <w:r w:rsidRPr="00D7E8F3">
              <w:rPr>
                <w:rFonts w:ascii="Calibri Light" w:eastAsia="Calibri Light" w:hAnsi="Calibri Light" w:cs="Calibri Light"/>
              </w:rPr>
              <w:t xml:space="preserve">hoice </w:t>
            </w:r>
            <w:r>
              <w:rPr>
                <w:rFonts w:ascii="Calibri Light" w:eastAsia="Calibri Light" w:hAnsi="Calibri Light" w:cs="Calibri Light"/>
              </w:rPr>
              <w:t>B</w:t>
            </w:r>
            <w:r w:rsidRPr="00D7E8F3">
              <w:rPr>
                <w:rFonts w:ascii="Calibri Light" w:eastAsia="Calibri Light" w:hAnsi="Calibri Light" w:cs="Calibri Light"/>
              </w:rPr>
              <w:t xml:space="preserve">oard </w:t>
            </w:r>
            <w:r>
              <w:rPr>
                <w:rFonts w:ascii="Calibri Light" w:eastAsia="Calibri Light" w:hAnsi="Calibri Light" w:cs="Calibri Light"/>
              </w:rPr>
              <w:t>using your</w:t>
            </w:r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</w:t>
            </w:r>
            <w:r w:rsidRPr="00D7E8F3">
              <w:rPr>
                <w:rFonts w:ascii="Calibri Light" w:eastAsia="Calibri Light" w:hAnsi="Calibri Light" w:cs="Calibri Light"/>
              </w:rPr>
              <w:t>ight</w:t>
            </w:r>
            <w:r>
              <w:rPr>
                <w:rFonts w:ascii="Calibri Light" w:eastAsia="Calibri Light" w:hAnsi="Calibri Light" w:cs="Calibri Light"/>
              </w:rPr>
              <w:t>/Spelling</w:t>
            </w:r>
            <w:r w:rsidRPr="00D7E8F3">
              <w:rPr>
                <w:rFonts w:ascii="Calibri Light" w:eastAsia="Calibri Light" w:hAnsi="Calibri Light" w:cs="Calibri Light"/>
              </w:rPr>
              <w:t xml:space="preserve"> word list.</w:t>
            </w:r>
          </w:p>
          <w:p w14:paraId="1B8FD40B" w14:textId="77777777" w:rsidR="00D60CE7" w:rsidRPr="00651C07" w:rsidRDefault="00D60CE7" w:rsidP="00ED5C2C"/>
          <w:p w14:paraId="77C67B11" w14:textId="77777777" w:rsidR="00D60CE7" w:rsidRPr="00651C07" w:rsidRDefault="00D60CE7" w:rsidP="00ED5C2C"/>
          <w:p w14:paraId="146C298C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Spend some time reading any book of your choice</w:t>
            </w:r>
            <w:r>
              <w:rPr>
                <w:rFonts w:ascii="Calibri Light" w:eastAsia="Calibri Light" w:hAnsi="Calibri Light" w:cs="Calibri Light"/>
              </w:rPr>
              <w:t>:</w:t>
            </w:r>
            <w:r w:rsidRPr="00D7E8F3">
              <w:rPr>
                <w:rFonts w:ascii="Calibri Light" w:eastAsia="Calibri Light" w:hAnsi="Calibri Light" w:cs="Calibri Light"/>
              </w:rPr>
              <w:t xml:space="preserve"> from home, Epic, Learning Ally, etc and complete </w:t>
            </w:r>
            <w:r>
              <w:rPr>
                <w:rFonts w:ascii="Calibri Light" w:eastAsia="Calibri Light" w:hAnsi="Calibri Light" w:cs="Calibri Light"/>
              </w:rPr>
              <w:t>1</w:t>
            </w:r>
            <w:r w:rsidRPr="00D7E8F3">
              <w:rPr>
                <w:rFonts w:ascii="Calibri Light" w:eastAsia="Calibri Light" w:hAnsi="Calibri Light" w:cs="Calibri Light"/>
              </w:rPr>
              <w:t xml:space="preserve"> activity from the Reading Choice Board.</w:t>
            </w:r>
            <w:r>
              <w:rPr>
                <w:rFonts w:ascii="Calibri Light" w:eastAsia="Calibri Light" w:hAnsi="Calibri Light" w:cs="Calibri Light"/>
              </w:rPr>
              <w:t xml:space="preserve"> Check out Reading Bingo for  FUN ways you can read!</w:t>
            </w:r>
          </w:p>
          <w:p w14:paraId="1482A8C5" w14:textId="77777777" w:rsidR="00D60CE7" w:rsidRPr="00651C07" w:rsidRDefault="00D60CE7" w:rsidP="00ED5C2C"/>
          <w:p w14:paraId="739136ED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  <w:r w:rsidRPr="00D7E8F3">
              <w:rPr>
                <w:rFonts w:ascii="Calibri Light" w:eastAsia="Calibri Light" w:hAnsi="Calibri Light" w:cs="Calibri Light"/>
              </w:rPr>
              <w:t xml:space="preserve">Writing: </w:t>
            </w:r>
            <w:r>
              <w:rPr>
                <w:rFonts w:ascii="Calibri Light" w:eastAsia="Calibri Light" w:hAnsi="Calibri Light" w:cs="Calibri Light"/>
              </w:rPr>
              <w:t xml:space="preserve">Journal Entry – </w:t>
            </w:r>
          </w:p>
          <w:p w14:paraId="24F50621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March 31</w:t>
            </w:r>
            <w:r w:rsidRPr="009E59D0">
              <w:rPr>
                <w:rFonts w:ascii="Calibri Light" w:eastAsia="Calibri Light" w:hAnsi="Calibri Light" w:cs="Calibri Light"/>
                <w:vertAlign w:val="superscript"/>
              </w:rPr>
              <w:t>st</w:t>
            </w:r>
            <w:r>
              <w:rPr>
                <w:rFonts w:ascii="Calibri Light" w:eastAsia="Calibri Light" w:hAnsi="Calibri Light" w:cs="Calibri Light"/>
              </w:rPr>
              <w:t xml:space="preserve"> Writing Prompt:</w:t>
            </w:r>
          </w:p>
          <w:p w14:paraId="66F8E658" w14:textId="77777777" w:rsidR="00D60CE7" w:rsidRDefault="00D60CE7" w:rsidP="00ED5C2C"/>
          <w:p w14:paraId="75A9AD4F" w14:textId="77777777" w:rsidR="00D60CE7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>Describe your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>favorite</w:t>
            </w:r>
          </w:p>
          <w:p w14:paraId="096AACC2" w14:textId="77777777" w:rsidR="00D60CE7" w:rsidRPr="009E59D0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 xml:space="preserve"> things to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>do at recess.</w:t>
            </w: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724818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</w:p>
          <w:p w14:paraId="2744B4B6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Go on iStation for 30 minutes</w:t>
            </w:r>
          </w:p>
          <w:p w14:paraId="11D5647D" w14:textId="77777777" w:rsidR="00D60CE7" w:rsidRPr="00651C07" w:rsidRDefault="00D60CE7" w:rsidP="00ED5C2C"/>
          <w:p w14:paraId="427CD5FE" w14:textId="77777777" w:rsidR="00D60CE7" w:rsidRPr="00651C07" w:rsidRDefault="00D60CE7" w:rsidP="00ED5C2C"/>
          <w:p w14:paraId="4A2A4F29" w14:textId="77777777" w:rsidR="00D60CE7" w:rsidRPr="00651C07" w:rsidRDefault="00D60CE7" w:rsidP="00ED5C2C">
            <w:r>
              <w:rPr>
                <w:rFonts w:ascii="Calibri Light" w:eastAsia="Calibri Light" w:hAnsi="Calibri Light" w:cs="Calibri Light"/>
              </w:rPr>
              <w:t>Complete</w:t>
            </w:r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 activity from the Word W</w:t>
            </w:r>
            <w:r w:rsidRPr="00D7E8F3">
              <w:rPr>
                <w:rFonts w:ascii="Calibri Light" w:eastAsia="Calibri Light" w:hAnsi="Calibri Light" w:cs="Calibri Light"/>
              </w:rPr>
              <w:t xml:space="preserve">ork </w:t>
            </w:r>
            <w:r>
              <w:rPr>
                <w:rFonts w:ascii="Calibri Light" w:eastAsia="Calibri Light" w:hAnsi="Calibri Light" w:cs="Calibri Light"/>
              </w:rPr>
              <w:t>C</w:t>
            </w:r>
            <w:r w:rsidRPr="00D7E8F3">
              <w:rPr>
                <w:rFonts w:ascii="Calibri Light" w:eastAsia="Calibri Light" w:hAnsi="Calibri Light" w:cs="Calibri Light"/>
              </w:rPr>
              <w:t xml:space="preserve">hoice </w:t>
            </w:r>
            <w:r>
              <w:rPr>
                <w:rFonts w:ascii="Calibri Light" w:eastAsia="Calibri Light" w:hAnsi="Calibri Light" w:cs="Calibri Light"/>
              </w:rPr>
              <w:t>B</w:t>
            </w:r>
            <w:r w:rsidRPr="00D7E8F3">
              <w:rPr>
                <w:rFonts w:ascii="Calibri Light" w:eastAsia="Calibri Light" w:hAnsi="Calibri Light" w:cs="Calibri Light"/>
              </w:rPr>
              <w:t xml:space="preserve">oard </w:t>
            </w:r>
            <w:r>
              <w:rPr>
                <w:rFonts w:ascii="Calibri Light" w:eastAsia="Calibri Light" w:hAnsi="Calibri Light" w:cs="Calibri Light"/>
              </w:rPr>
              <w:t>using your</w:t>
            </w:r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</w:t>
            </w:r>
            <w:r w:rsidRPr="00D7E8F3">
              <w:rPr>
                <w:rFonts w:ascii="Calibri Light" w:eastAsia="Calibri Light" w:hAnsi="Calibri Light" w:cs="Calibri Light"/>
              </w:rPr>
              <w:t>ight</w:t>
            </w:r>
            <w:r>
              <w:rPr>
                <w:rFonts w:ascii="Calibri Light" w:eastAsia="Calibri Light" w:hAnsi="Calibri Light" w:cs="Calibri Light"/>
              </w:rPr>
              <w:t>/Spelling</w:t>
            </w:r>
            <w:r w:rsidRPr="00D7E8F3">
              <w:rPr>
                <w:rFonts w:ascii="Calibri Light" w:eastAsia="Calibri Light" w:hAnsi="Calibri Light" w:cs="Calibri Light"/>
              </w:rPr>
              <w:t xml:space="preserve"> word list.</w:t>
            </w:r>
          </w:p>
          <w:p w14:paraId="542BA239" w14:textId="77777777" w:rsidR="00D60CE7" w:rsidRPr="00651C07" w:rsidRDefault="00D60CE7" w:rsidP="00ED5C2C"/>
          <w:p w14:paraId="28FB45BE" w14:textId="77777777" w:rsidR="00D60CE7" w:rsidRPr="00651C07" w:rsidRDefault="00D60CE7" w:rsidP="00ED5C2C"/>
          <w:p w14:paraId="4AAF461E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Spend some time reading any book of your choice</w:t>
            </w:r>
            <w:r>
              <w:rPr>
                <w:rFonts w:ascii="Calibri Light" w:eastAsia="Calibri Light" w:hAnsi="Calibri Light" w:cs="Calibri Light"/>
              </w:rPr>
              <w:t>:</w:t>
            </w:r>
            <w:r w:rsidRPr="00D7E8F3">
              <w:rPr>
                <w:rFonts w:ascii="Calibri Light" w:eastAsia="Calibri Light" w:hAnsi="Calibri Light" w:cs="Calibri Light"/>
              </w:rPr>
              <w:t xml:space="preserve"> from home, Epic, Learning Ally, etc and complete </w:t>
            </w:r>
            <w:r>
              <w:rPr>
                <w:rFonts w:ascii="Calibri Light" w:eastAsia="Calibri Light" w:hAnsi="Calibri Light" w:cs="Calibri Light"/>
              </w:rPr>
              <w:t>1</w:t>
            </w:r>
            <w:r w:rsidRPr="00D7E8F3">
              <w:rPr>
                <w:rFonts w:ascii="Calibri Light" w:eastAsia="Calibri Light" w:hAnsi="Calibri Light" w:cs="Calibri Light"/>
              </w:rPr>
              <w:t xml:space="preserve"> activity from the Reading Choice Board.</w:t>
            </w:r>
            <w:r>
              <w:rPr>
                <w:rFonts w:ascii="Calibri Light" w:eastAsia="Calibri Light" w:hAnsi="Calibri Light" w:cs="Calibri Light"/>
              </w:rPr>
              <w:t xml:space="preserve"> Check out Reading Bingo for  FUN ways you can read!</w:t>
            </w:r>
          </w:p>
          <w:p w14:paraId="4121BA4D" w14:textId="77777777" w:rsidR="00D60CE7" w:rsidRPr="00651C07" w:rsidRDefault="00D60CE7" w:rsidP="00ED5C2C"/>
          <w:p w14:paraId="45F4E7CD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  <w:r w:rsidRPr="00D7E8F3">
              <w:rPr>
                <w:rFonts w:ascii="Calibri Light" w:eastAsia="Calibri Light" w:hAnsi="Calibri Light" w:cs="Calibri Light"/>
              </w:rPr>
              <w:t xml:space="preserve">Writing: </w:t>
            </w:r>
            <w:r>
              <w:rPr>
                <w:rFonts w:ascii="Calibri Light" w:eastAsia="Calibri Light" w:hAnsi="Calibri Light" w:cs="Calibri Light"/>
              </w:rPr>
              <w:t xml:space="preserve">Journal Entry – </w:t>
            </w:r>
          </w:p>
          <w:p w14:paraId="5F6D766B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April 1</w:t>
            </w:r>
            <w:r w:rsidRPr="009E59D0">
              <w:rPr>
                <w:rFonts w:ascii="Calibri Light" w:eastAsia="Calibri Light" w:hAnsi="Calibri Light" w:cs="Calibri Light"/>
                <w:vertAlign w:val="superscript"/>
              </w:rPr>
              <w:t>st</w:t>
            </w:r>
            <w:r>
              <w:rPr>
                <w:rFonts w:ascii="Calibri Light" w:eastAsia="Calibri Light" w:hAnsi="Calibri Light" w:cs="Calibri Light"/>
              </w:rPr>
              <w:t xml:space="preserve"> Writing Prompt:</w:t>
            </w:r>
          </w:p>
          <w:p w14:paraId="0564C3A3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</w:p>
          <w:p w14:paraId="05B1F2C0" w14:textId="77777777" w:rsidR="00D60CE7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>It’s April Fool’s Day! Describe a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 xml:space="preserve">funny joke someone </w:t>
            </w:r>
          </w:p>
          <w:p w14:paraId="16BA5B83" w14:textId="77777777" w:rsidR="00D60CE7" w:rsidRPr="009E59D0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>Has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>played on you.</w:t>
            </w:r>
          </w:p>
        </w:tc>
        <w:tc>
          <w:tcPr>
            <w:tcW w:w="2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56711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</w:p>
          <w:p w14:paraId="155FACAD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Go on iStation for 30 minutes</w:t>
            </w:r>
          </w:p>
          <w:p w14:paraId="127036DA" w14:textId="77777777" w:rsidR="00D60CE7" w:rsidRPr="00651C07" w:rsidRDefault="00D60CE7" w:rsidP="00ED5C2C"/>
          <w:p w14:paraId="75F5000A" w14:textId="77777777" w:rsidR="00D60CE7" w:rsidRPr="00651C07" w:rsidRDefault="00D60CE7" w:rsidP="00ED5C2C"/>
          <w:p w14:paraId="530F7E56" w14:textId="77777777" w:rsidR="00D60CE7" w:rsidRPr="00651C07" w:rsidRDefault="00D60CE7" w:rsidP="00ED5C2C">
            <w:r>
              <w:rPr>
                <w:rFonts w:ascii="Calibri Light" w:eastAsia="Calibri Light" w:hAnsi="Calibri Light" w:cs="Calibri Light"/>
              </w:rPr>
              <w:t>Complete</w:t>
            </w:r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 activity from the Word W</w:t>
            </w:r>
            <w:r w:rsidRPr="00D7E8F3">
              <w:rPr>
                <w:rFonts w:ascii="Calibri Light" w:eastAsia="Calibri Light" w:hAnsi="Calibri Light" w:cs="Calibri Light"/>
              </w:rPr>
              <w:t xml:space="preserve">ork </w:t>
            </w:r>
            <w:r>
              <w:rPr>
                <w:rFonts w:ascii="Calibri Light" w:eastAsia="Calibri Light" w:hAnsi="Calibri Light" w:cs="Calibri Light"/>
              </w:rPr>
              <w:t>C</w:t>
            </w:r>
            <w:r w:rsidRPr="00D7E8F3">
              <w:rPr>
                <w:rFonts w:ascii="Calibri Light" w:eastAsia="Calibri Light" w:hAnsi="Calibri Light" w:cs="Calibri Light"/>
              </w:rPr>
              <w:t xml:space="preserve">hoice </w:t>
            </w:r>
            <w:r>
              <w:rPr>
                <w:rFonts w:ascii="Calibri Light" w:eastAsia="Calibri Light" w:hAnsi="Calibri Light" w:cs="Calibri Light"/>
              </w:rPr>
              <w:t>B</w:t>
            </w:r>
            <w:r w:rsidRPr="00D7E8F3">
              <w:rPr>
                <w:rFonts w:ascii="Calibri Light" w:eastAsia="Calibri Light" w:hAnsi="Calibri Light" w:cs="Calibri Light"/>
              </w:rPr>
              <w:t xml:space="preserve">oard </w:t>
            </w:r>
            <w:r>
              <w:rPr>
                <w:rFonts w:ascii="Calibri Light" w:eastAsia="Calibri Light" w:hAnsi="Calibri Light" w:cs="Calibri Light"/>
              </w:rPr>
              <w:t>using your</w:t>
            </w:r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</w:t>
            </w:r>
            <w:r w:rsidRPr="00D7E8F3">
              <w:rPr>
                <w:rFonts w:ascii="Calibri Light" w:eastAsia="Calibri Light" w:hAnsi="Calibri Light" w:cs="Calibri Light"/>
              </w:rPr>
              <w:t>ight</w:t>
            </w:r>
            <w:r>
              <w:rPr>
                <w:rFonts w:ascii="Calibri Light" w:eastAsia="Calibri Light" w:hAnsi="Calibri Light" w:cs="Calibri Light"/>
              </w:rPr>
              <w:t>/Spelling</w:t>
            </w:r>
            <w:r w:rsidRPr="00D7E8F3">
              <w:rPr>
                <w:rFonts w:ascii="Calibri Light" w:eastAsia="Calibri Light" w:hAnsi="Calibri Light" w:cs="Calibri Light"/>
              </w:rPr>
              <w:t xml:space="preserve"> word list.</w:t>
            </w:r>
          </w:p>
          <w:p w14:paraId="146E8914" w14:textId="77777777" w:rsidR="00D60CE7" w:rsidRPr="00651C07" w:rsidRDefault="00D60CE7" w:rsidP="00ED5C2C"/>
          <w:p w14:paraId="6F8D83F4" w14:textId="77777777" w:rsidR="00D60CE7" w:rsidRPr="00651C07" w:rsidRDefault="00D60CE7" w:rsidP="00ED5C2C"/>
          <w:p w14:paraId="230C109E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Spend some time reading any book of your choice</w:t>
            </w:r>
            <w:r>
              <w:rPr>
                <w:rFonts w:ascii="Calibri Light" w:eastAsia="Calibri Light" w:hAnsi="Calibri Light" w:cs="Calibri Light"/>
              </w:rPr>
              <w:t>:</w:t>
            </w:r>
            <w:r w:rsidRPr="00D7E8F3">
              <w:rPr>
                <w:rFonts w:ascii="Calibri Light" w:eastAsia="Calibri Light" w:hAnsi="Calibri Light" w:cs="Calibri Light"/>
              </w:rPr>
              <w:t xml:space="preserve"> from home, Epic, Learning Ally, etc and complete </w:t>
            </w:r>
            <w:r>
              <w:rPr>
                <w:rFonts w:ascii="Calibri Light" w:eastAsia="Calibri Light" w:hAnsi="Calibri Light" w:cs="Calibri Light"/>
              </w:rPr>
              <w:t>1</w:t>
            </w:r>
            <w:r w:rsidRPr="00D7E8F3">
              <w:rPr>
                <w:rFonts w:ascii="Calibri Light" w:eastAsia="Calibri Light" w:hAnsi="Calibri Light" w:cs="Calibri Light"/>
              </w:rPr>
              <w:t xml:space="preserve"> activity from the Reading Choice Board.</w:t>
            </w:r>
            <w:r>
              <w:rPr>
                <w:rFonts w:ascii="Calibri Light" w:eastAsia="Calibri Light" w:hAnsi="Calibri Light" w:cs="Calibri Light"/>
              </w:rPr>
              <w:t xml:space="preserve"> Check out Reading Bingo for  FUN ways you can read!</w:t>
            </w:r>
          </w:p>
          <w:p w14:paraId="20E6434F" w14:textId="77777777" w:rsidR="00D60CE7" w:rsidRPr="00651C07" w:rsidRDefault="00D60CE7" w:rsidP="00ED5C2C"/>
          <w:p w14:paraId="3CB0F33C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  <w:r w:rsidRPr="00D7E8F3">
              <w:rPr>
                <w:rFonts w:ascii="Calibri Light" w:eastAsia="Calibri Light" w:hAnsi="Calibri Light" w:cs="Calibri Light"/>
              </w:rPr>
              <w:t xml:space="preserve">Writing: </w:t>
            </w:r>
            <w:r>
              <w:rPr>
                <w:rFonts w:ascii="Calibri Light" w:eastAsia="Calibri Light" w:hAnsi="Calibri Light" w:cs="Calibri Light"/>
              </w:rPr>
              <w:t xml:space="preserve">Journal Entry – </w:t>
            </w:r>
          </w:p>
          <w:p w14:paraId="6B700DDA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April 2</w:t>
            </w:r>
            <w:r w:rsidRPr="009E59D0">
              <w:rPr>
                <w:rFonts w:ascii="Calibri Light" w:eastAsia="Calibri Light" w:hAnsi="Calibri Light" w:cs="Calibri Light"/>
                <w:vertAlign w:val="superscript"/>
              </w:rPr>
              <w:t>nd</w:t>
            </w:r>
            <w:r>
              <w:rPr>
                <w:rFonts w:ascii="Calibri Light" w:eastAsia="Calibri Light" w:hAnsi="Calibri Light" w:cs="Calibri Light"/>
              </w:rPr>
              <w:t xml:space="preserve"> Writing Prompt:</w:t>
            </w:r>
          </w:p>
          <w:p w14:paraId="44D041DB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</w:p>
          <w:p w14:paraId="047B4A80" w14:textId="77777777" w:rsidR="00D60CE7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>Imagine you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>won a trip</w:t>
            </w:r>
          </w:p>
          <w:p w14:paraId="08E5BF1C" w14:textId="77777777" w:rsidR="00D60CE7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 xml:space="preserve"> to any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>city in the world!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>What city would you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</w:p>
          <w:p w14:paraId="70E147E5" w14:textId="77777777" w:rsidR="00D60CE7" w:rsidRPr="009E59D0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>choose and why?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01B46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</w:p>
          <w:p w14:paraId="6C73024D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Go on iStation for 30 minutes</w:t>
            </w:r>
          </w:p>
          <w:p w14:paraId="132C34D1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21F2FEAF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221415E" w14:textId="77777777" w:rsidR="00D60CE7" w:rsidRPr="00651C07" w:rsidRDefault="00D60CE7" w:rsidP="00ED5C2C">
            <w:r>
              <w:rPr>
                <w:rFonts w:ascii="Calibri Light" w:eastAsia="Calibri Light" w:hAnsi="Calibri Light" w:cs="Calibri Light"/>
              </w:rPr>
              <w:t>Complete</w:t>
            </w:r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 activity from the Word W</w:t>
            </w:r>
            <w:r w:rsidRPr="00D7E8F3">
              <w:rPr>
                <w:rFonts w:ascii="Calibri Light" w:eastAsia="Calibri Light" w:hAnsi="Calibri Light" w:cs="Calibri Light"/>
              </w:rPr>
              <w:t xml:space="preserve">ork </w:t>
            </w:r>
            <w:r>
              <w:rPr>
                <w:rFonts w:ascii="Calibri Light" w:eastAsia="Calibri Light" w:hAnsi="Calibri Light" w:cs="Calibri Light"/>
              </w:rPr>
              <w:t>C</w:t>
            </w:r>
            <w:r w:rsidRPr="00D7E8F3">
              <w:rPr>
                <w:rFonts w:ascii="Calibri Light" w:eastAsia="Calibri Light" w:hAnsi="Calibri Light" w:cs="Calibri Light"/>
              </w:rPr>
              <w:t xml:space="preserve">hoice </w:t>
            </w:r>
            <w:r>
              <w:rPr>
                <w:rFonts w:ascii="Calibri Light" w:eastAsia="Calibri Light" w:hAnsi="Calibri Light" w:cs="Calibri Light"/>
              </w:rPr>
              <w:t>B</w:t>
            </w:r>
            <w:r w:rsidRPr="00D7E8F3">
              <w:rPr>
                <w:rFonts w:ascii="Calibri Light" w:eastAsia="Calibri Light" w:hAnsi="Calibri Light" w:cs="Calibri Light"/>
              </w:rPr>
              <w:t xml:space="preserve">oard </w:t>
            </w:r>
            <w:r>
              <w:rPr>
                <w:rFonts w:ascii="Calibri Light" w:eastAsia="Calibri Light" w:hAnsi="Calibri Light" w:cs="Calibri Light"/>
              </w:rPr>
              <w:t>using your</w:t>
            </w:r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S</w:t>
            </w:r>
            <w:r w:rsidRPr="00D7E8F3">
              <w:rPr>
                <w:rFonts w:ascii="Calibri Light" w:eastAsia="Calibri Light" w:hAnsi="Calibri Light" w:cs="Calibri Light"/>
              </w:rPr>
              <w:t>ight</w:t>
            </w:r>
            <w:r>
              <w:rPr>
                <w:rFonts w:ascii="Calibri Light" w:eastAsia="Calibri Light" w:hAnsi="Calibri Light" w:cs="Calibri Light"/>
              </w:rPr>
              <w:t>/Spelling</w:t>
            </w:r>
            <w:r w:rsidRPr="00D7E8F3">
              <w:rPr>
                <w:rFonts w:ascii="Calibri Light" w:eastAsia="Calibri Light" w:hAnsi="Calibri Light" w:cs="Calibri Light"/>
              </w:rPr>
              <w:t xml:space="preserve"> word list.</w:t>
            </w:r>
          </w:p>
          <w:p w14:paraId="50D552B1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22D23C34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765C5095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Spend some time reading any book of your choice</w:t>
            </w:r>
            <w:r>
              <w:rPr>
                <w:rFonts w:ascii="Calibri Light" w:eastAsia="Calibri Light" w:hAnsi="Calibri Light" w:cs="Calibri Light"/>
              </w:rPr>
              <w:t>:</w:t>
            </w:r>
            <w:r w:rsidRPr="00D7E8F3">
              <w:rPr>
                <w:rFonts w:ascii="Calibri Light" w:eastAsia="Calibri Light" w:hAnsi="Calibri Light" w:cs="Calibri Light"/>
              </w:rPr>
              <w:t xml:space="preserve"> from home, Epic, Learning Ally, etc and complete </w:t>
            </w:r>
            <w:r>
              <w:rPr>
                <w:rFonts w:ascii="Calibri Light" w:eastAsia="Calibri Light" w:hAnsi="Calibri Light" w:cs="Calibri Light"/>
              </w:rPr>
              <w:t>1</w:t>
            </w:r>
            <w:r w:rsidRPr="00D7E8F3">
              <w:rPr>
                <w:rFonts w:ascii="Calibri Light" w:eastAsia="Calibri Light" w:hAnsi="Calibri Light" w:cs="Calibri Light"/>
              </w:rPr>
              <w:t xml:space="preserve"> activity from the Reading Choice Board.</w:t>
            </w:r>
            <w:r>
              <w:rPr>
                <w:rFonts w:ascii="Calibri Light" w:eastAsia="Calibri Light" w:hAnsi="Calibri Light" w:cs="Calibri Light"/>
              </w:rPr>
              <w:t xml:space="preserve"> Check out Reading Bingo for  FUN ways you can read!</w:t>
            </w:r>
          </w:p>
          <w:p w14:paraId="4E8C5F16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7A28ABAD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  <w:r w:rsidRPr="00D7E8F3">
              <w:rPr>
                <w:rFonts w:ascii="Calibri Light" w:eastAsia="Calibri Light" w:hAnsi="Calibri Light" w:cs="Calibri Light"/>
              </w:rPr>
              <w:t xml:space="preserve">Writing: </w:t>
            </w:r>
            <w:r>
              <w:rPr>
                <w:rFonts w:ascii="Calibri Light" w:eastAsia="Calibri Light" w:hAnsi="Calibri Light" w:cs="Calibri Light"/>
              </w:rPr>
              <w:t xml:space="preserve">Journal Entry – </w:t>
            </w:r>
          </w:p>
          <w:p w14:paraId="054F0024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April 3</w:t>
            </w:r>
            <w:r w:rsidRPr="009E59D0">
              <w:rPr>
                <w:rFonts w:ascii="Calibri Light" w:eastAsia="Calibri Light" w:hAnsi="Calibri Light" w:cs="Calibri Light"/>
                <w:vertAlign w:val="superscript"/>
              </w:rPr>
              <w:t>rd</w:t>
            </w:r>
            <w:r>
              <w:rPr>
                <w:rFonts w:ascii="Calibri Light" w:eastAsia="Calibri Light" w:hAnsi="Calibri Light" w:cs="Calibri Light"/>
              </w:rPr>
              <w:t xml:space="preserve"> Writing Prompt:</w:t>
            </w:r>
          </w:p>
          <w:p w14:paraId="42C514F5" w14:textId="77777777" w:rsidR="00D60CE7" w:rsidRDefault="00D60CE7" w:rsidP="00ED5C2C">
            <w:pPr>
              <w:rPr>
                <w:rFonts w:ascii="Calibri Light" w:eastAsia="Calibri Light" w:hAnsi="Calibri Light" w:cs="Calibri Light"/>
              </w:rPr>
            </w:pPr>
          </w:p>
          <w:p w14:paraId="1DC1D778" w14:textId="77777777" w:rsidR="00D60CE7" w:rsidRPr="009E59D0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>Write a poem</w:t>
            </w:r>
          </w:p>
          <w:p w14:paraId="3073CF9E" w14:textId="77777777" w:rsidR="00D60CE7" w:rsidRPr="009E59D0" w:rsidRDefault="00D60CE7" w:rsidP="00ED5C2C">
            <w:pPr>
              <w:widowControl/>
              <w:rPr>
                <w:rFonts w:asciiTheme="majorHAnsi" w:hAnsiTheme="majorHAnsi" w:cstheme="majorHAnsi"/>
                <w:color w:val="231F20"/>
              </w:rPr>
            </w:pPr>
            <w:r w:rsidRPr="009E59D0">
              <w:rPr>
                <w:rFonts w:asciiTheme="majorHAnsi" w:hAnsiTheme="majorHAnsi" w:cstheme="majorHAnsi"/>
                <w:color w:val="231F20"/>
              </w:rPr>
              <w:t>about a gloomy</w:t>
            </w:r>
            <w:r>
              <w:rPr>
                <w:rFonts w:asciiTheme="majorHAnsi" w:hAnsiTheme="majorHAnsi" w:cstheme="majorHAnsi"/>
                <w:color w:val="231F20"/>
              </w:rPr>
              <w:t xml:space="preserve"> </w:t>
            </w:r>
            <w:r w:rsidRPr="009E59D0">
              <w:rPr>
                <w:rFonts w:asciiTheme="majorHAnsi" w:hAnsiTheme="majorHAnsi" w:cstheme="majorHAnsi"/>
                <w:color w:val="231F20"/>
              </w:rPr>
              <w:t>day.</w:t>
            </w:r>
          </w:p>
        </w:tc>
      </w:tr>
    </w:tbl>
    <w:p w14:paraId="5AB61AEA" w14:textId="77777777" w:rsidR="00D60CE7" w:rsidRDefault="00D60CE7" w:rsidP="00D60CE7">
      <w:pPr>
        <w:rPr>
          <w:rFonts w:asciiTheme="majorHAnsi" w:hAnsiTheme="majorHAnsi" w:cstheme="majorHAnsi"/>
        </w:rPr>
      </w:pPr>
    </w:p>
    <w:p w14:paraId="17336CF6" w14:textId="77777777" w:rsidR="00D60CE7" w:rsidRDefault="00D60CE7" w:rsidP="00D60CE7">
      <w:pPr>
        <w:rPr>
          <w:rFonts w:asciiTheme="majorHAnsi" w:hAnsiTheme="majorHAnsi" w:cstheme="majorBidi"/>
          <w:b/>
          <w:bCs/>
        </w:rPr>
      </w:pPr>
      <w:r w:rsidRPr="00D7E8F3">
        <w:rPr>
          <w:rFonts w:asciiTheme="majorHAnsi" w:hAnsiTheme="majorHAnsi" w:cstheme="majorBidi"/>
          <w:b/>
          <w:bCs/>
        </w:rPr>
        <w:t>Additional Resources:</w:t>
      </w:r>
      <w:r>
        <w:rPr>
          <w:rFonts w:asciiTheme="majorHAnsi" w:hAnsiTheme="majorHAnsi" w:cstheme="majorBidi"/>
          <w:b/>
          <w:bCs/>
        </w:rPr>
        <w:t xml:space="preserve"> </w:t>
      </w:r>
    </w:p>
    <w:p w14:paraId="2AE7C6B3" w14:textId="77777777" w:rsidR="00D60CE7" w:rsidRPr="00B7002E" w:rsidRDefault="00D60CE7" w:rsidP="00D60CE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Bidi"/>
          <w:b/>
          <w:bCs/>
        </w:rPr>
        <w:t xml:space="preserve">Istation: Download the app or </w:t>
      </w:r>
      <w:hyperlink r:id="rId10" w:history="1">
        <w:r>
          <w:rPr>
            <w:rStyle w:val="Hyperlink"/>
          </w:rPr>
          <w:t>https://isip.istation.com/Default.aspx?ReturnUrl=%2f</w:t>
        </w:r>
      </w:hyperlink>
      <w:r>
        <w:t xml:space="preserve"> </w:t>
      </w:r>
    </w:p>
    <w:p w14:paraId="18BE96BF" w14:textId="77777777" w:rsidR="00D60CE7" w:rsidRDefault="00D60CE7" w:rsidP="00D60CE7">
      <w:r w:rsidRPr="009E59D0">
        <w:rPr>
          <w:rFonts w:ascii="Calibri Light" w:eastAsia="Calibri Light" w:hAnsi="Calibri Light" w:cs="Calibri Light"/>
          <w:b/>
          <w:bCs/>
        </w:rPr>
        <w:t xml:space="preserve">Epic: </w:t>
      </w:r>
      <w:r w:rsidRPr="009E59D0">
        <w:rPr>
          <w:rFonts w:asciiTheme="majorHAnsi" w:hAnsiTheme="majorHAnsi" w:cstheme="majorBidi"/>
          <w:b/>
          <w:bCs/>
        </w:rPr>
        <w:t>Download the app or</w:t>
      </w:r>
      <w:r>
        <w:rPr>
          <w:rFonts w:asciiTheme="majorHAnsi" w:hAnsiTheme="majorHAnsi" w:cstheme="majorBidi"/>
          <w:b/>
          <w:bCs/>
        </w:rPr>
        <w:t xml:space="preserve"> </w:t>
      </w:r>
      <w:hyperlink r:id="rId11" w:history="1">
        <w:r>
          <w:rPr>
            <w:rStyle w:val="Hyperlink"/>
          </w:rPr>
          <w:t>https://www.getepic.com/app/</w:t>
        </w:r>
      </w:hyperlink>
      <w:r>
        <w:t xml:space="preserve"> </w:t>
      </w:r>
    </w:p>
    <w:p w14:paraId="62A9EF6E" w14:textId="77777777" w:rsidR="00D60CE7" w:rsidRDefault="00D60CE7" w:rsidP="00D60CE7">
      <w:r w:rsidRPr="009E59D0">
        <w:rPr>
          <w:rFonts w:ascii="Calibri Light" w:eastAsia="Calibri Light" w:hAnsi="Calibri Light" w:cs="Calibri Light"/>
          <w:b/>
          <w:bCs/>
        </w:rPr>
        <w:t>Learning Ally: Download the app or</w:t>
      </w:r>
      <w:r>
        <w:rPr>
          <w:rFonts w:ascii="Calibri Light" w:eastAsia="Calibri Light" w:hAnsi="Calibri Light" w:cs="Calibri Light"/>
        </w:rPr>
        <w:t xml:space="preserve">  </w:t>
      </w:r>
      <w:hyperlink r:id="rId12" w:history="1">
        <w:r w:rsidRPr="002F4DDD">
          <w:rPr>
            <w:rStyle w:val="Hyperlink"/>
            <w:rFonts w:ascii="Calibri Light" w:eastAsia="Calibri Light" w:hAnsi="Calibri Light" w:cs="Calibri Light"/>
          </w:rPr>
          <w:t>https://www.learningally.org/Link</w:t>
        </w:r>
      </w:hyperlink>
      <w:r>
        <w:rPr>
          <w:rFonts w:ascii="Calibri Light" w:eastAsia="Calibri Light" w:hAnsi="Calibri Light" w:cs="Calibri Light"/>
        </w:rPr>
        <w:t xml:space="preserve"> </w:t>
      </w:r>
    </w:p>
    <w:p w14:paraId="2C534B32" w14:textId="77777777" w:rsidR="00D60CE7" w:rsidRDefault="00D60CE7" w:rsidP="00D60CE7">
      <w:pPr>
        <w:rPr>
          <w:rFonts w:asciiTheme="majorHAnsi" w:hAnsiTheme="majorHAnsi" w:cstheme="majorHAnsi"/>
        </w:rPr>
      </w:pPr>
    </w:p>
    <w:p w14:paraId="127876C9" w14:textId="77777777" w:rsidR="00D60CE7" w:rsidRDefault="00D60CE7" w:rsidP="00D60CE7">
      <w:pPr>
        <w:rPr>
          <w:rFonts w:asciiTheme="majorHAnsi" w:hAnsiTheme="majorHAnsi" w:cstheme="majorHAnsi"/>
        </w:rPr>
      </w:pPr>
    </w:p>
    <w:p w14:paraId="3271CAA5" w14:textId="77777777" w:rsidR="00D60CE7" w:rsidRPr="00FC215C" w:rsidRDefault="00D60CE7" w:rsidP="00D60CE7">
      <w:pPr>
        <w:pStyle w:val="Heading1"/>
        <w:ind w:left="0"/>
        <w:rPr>
          <w:sz w:val="40"/>
        </w:rPr>
      </w:pPr>
      <w:r>
        <w:rPr>
          <w:sz w:val="40"/>
        </w:rPr>
        <w:t xml:space="preserve"> </w:t>
      </w:r>
      <w:r w:rsidRPr="00FC215C">
        <w:rPr>
          <w:sz w:val="40"/>
        </w:rPr>
        <w:t>Math</w:t>
      </w:r>
    </w:p>
    <w:p w14:paraId="5277FCAC" w14:textId="77777777" w:rsidR="00D60CE7" w:rsidRPr="00651C07" w:rsidRDefault="00D60CE7" w:rsidP="00D60CE7">
      <w:pPr>
        <w:rPr>
          <w:rFonts w:asciiTheme="majorHAnsi" w:hAnsiTheme="majorHAnsi" w:cstheme="majorHAnsi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2921"/>
        <w:gridCol w:w="2919"/>
        <w:gridCol w:w="2920"/>
        <w:gridCol w:w="2921"/>
      </w:tblGrid>
      <w:tr w:rsidR="00D60CE7" w:rsidRPr="00B7002E" w14:paraId="7D999722" w14:textId="77777777" w:rsidTr="00ED5C2C">
        <w:trPr>
          <w:trHeight w:hRule="exact" w:val="353"/>
        </w:trPr>
        <w:tc>
          <w:tcPr>
            <w:tcW w:w="29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253F6E" w14:textId="77777777" w:rsidR="00D60CE7" w:rsidRPr="00B7002E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B7002E">
              <w:rPr>
                <w:rFonts w:asciiTheme="majorHAnsi" w:hAnsiTheme="majorHAnsi" w:cstheme="majorHAnsi"/>
                <w:b/>
              </w:rPr>
              <w:t>Monday, March 30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F3CD9" w14:textId="77777777" w:rsidR="00D60CE7" w:rsidRPr="00B7002E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B7002E">
              <w:rPr>
                <w:rFonts w:asciiTheme="majorHAnsi" w:hAnsiTheme="majorHAnsi" w:cstheme="majorHAnsi"/>
                <w:b/>
              </w:rPr>
              <w:t>Tuesday, March 31</w:t>
            </w: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CE1B29" w14:textId="77777777" w:rsidR="00D60CE7" w:rsidRPr="00B7002E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B7002E">
              <w:rPr>
                <w:rFonts w:asciiTheme="majorHAnsi" w:hAnsiTheme="majorHAnsi" w:cstheme="majorHAnsi"/>
                <w:b/>
              </w:rPr>
              <w:t>Wednesday, April 1</w:t>
            </w:r>
          </w:p>
        </w:tc>
        <w:tc>
          <w:tcPr>
            <w:tcW w:w="2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F4D4EC" w14:textId="77777777" w:rsidR="00D60CE7" w:rsidRPr="00B7002E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B7002E">
              <w:rPr>
                <w:rFonts w:asciiTheme="majorHAnsi" w:hAnsiTheme="majorHAnsi" w:cstheme="majorHAnsi"/>
                <w:b/>
              </w:rPr>
              <w:t>Thursday, April 2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996A8E" w14:textId="77777777" w:rsidR="00D60CE7" w:rsidRPr="00B7002E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B7002E">
              <w:rPr>
                <w:rFonts w:asciiTheme="majorHAnsi" w:hAnsiTheme="majorHAnsi" w:cstheme="majorHAnsi"/>
                <w:b/>
              </w:rPr>
              <w:t>Friday, April 3</w:t>
            </w:r>
          </w:p>
        </w:tc>
      </w:tr>
      <w:tr w:rsidR="00D60CE7" w:rsidRPr="00651C07" w14:paraId="70DAD291" w14:textId="77777777" w:rsidTr="00ED5C2C">
        <w:trPr>
          <w:trHeight w:hRule="exact" w:val="1262"/>
        </w:trPr>
        <w:tc>
          <w:tcPr>
            <w:tcW w:w="29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7F37C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Complete 1 – 2 Zearn lessons.</w:t>
            </w:r>
          </w:p>
          <w:p w14:paraId="4B548089" w14:textId="77777777" w:rsidR="00D60CE7" w:rsidRPr="00651C07" w:rsidRDefault="00D60CE7" w:rsidP="00ED5C2C"/>
          <w:p w14:paraId="03D3F338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Complete </w:t>
            </w:r>
            <w:r>
              <w:rPr>
                <w:rFonts w:ascii="Calibri Light" w:eastAsia="Calibri Light" w:hAnsi="Calibri Light" w:cs="Calibri Light"/>
              </w:rPr>
              <w:t>1 row</w:t>
            </w:r>
            <w:r w:rsidRPr="00D7E8F3">
              <w:rPr>
                <w:rFonts w:ascii="Calibri Light" w:eastAsia="Calibri Light" w:hAnsi="Calibri Light" w:cs="Calibri Light"/>
              </w:rPr>
              <w:t xml:space="preserve"> on your </w:t>
            </w:r>
            <w:r>
              <w:rPr>
                <w:rFonts w:ascii="Calibri Light" w:eastAsia="Calibri Light" w:hAnsi="Calibri Light" w:cs="Calibri Light"/>
              </w:rPr>
              <w:t xml:space="preserve">Week 1 </w:t>
            </w:r>
            <w:r w:rsidRPr="00D7E8F3">
              <w:rPr>
                <w:rFonts w:ascii="Calibri Light" w:eastAsia="Calibri Light" w:hAnsi="Calibri Light" w:cs="Calibri Light"/>
              </w:rPr>
              <w:t>Math Choice Board.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2670F3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Complete 1 – 2 Zearn lessons.</w:t>
            </w:r>
          </w:p>
          <w:p w14:paraId="5EC810AA" w14:textId="77777777" w:rsidR="00D60CE7" w:rsidRPr="00651C07" w:rsidRDefault="00D60CE7" w:rsidP="00ED5C2C"/>
          <w:p w14:paraId="3C34234C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Complete </w:t>
            </w:r>
            <w:r>
              <w:rPr>
                <w:rFonts w:ascii="Calibri Light" w:eastAsia="Calibri Light" w:hAnsi="Calibri Light" w:cs="Calibri Light"/>
              </w:rPr>
              <w:t>1 row</w:t>
            </w:r>
            <w:r w:rsidRPr="00D7E8F3">
              <w:rPr>
                <w:rFonts w:ascii="Calibri Light" w:eastAsia="Calibri Light" w:hAnsi="Calibri Light" w:cs="Calibri Light"/>
              </w:rPr>
              <w:t xml:space="preserve"> on your </w:t>
            </w:r>
            <w:r>
              <w:rPr>
                <w:rFonts w:ascii="Calibri Light" w:eastAsia="Calibri Light" w:hAnsi="Calibri Light" w:cs="Calibri Light"/>
              </w:rPr>
              <w:t xml:space="preserve">Week 1 </w:t>
            </w:r>
            <w:r w:rsidRPr="00D7E8F3">
              <w:rPr>
                <w:rFonts w:ascii="Calibri Light" w:eastAsia="Calibri Light" w:hAnsi="Calibri Light" w:cs="Calibri Light"/>
              </w:rPr>
              <w:t>Math Choice Board.</w:t>
            </w: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3AF6C6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Complete 1 – 2 Zearn lessons.</w:t>
            </w:r>
          </w:p>
          <w:p w14:paraId="6C19CD70" w14:textId="77777777" w:rsidR="00D60CE7" w:rsidRPr="00651C07" w:rsidRDefault="00D60CE7" w:rsidP="00ED5C2C"/>
          <w:p w14:paraId="34EB34C7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Complete </w:t>
            </w:r>
            <w:r>
              <w:rPr>
                <w:rFonts w:ascii="Calibri Light" w:eastAsia="Calibri Light" w:hAnsi="Calibri Light" w:cs="Calibri Light"/>
              </w:rPr>
              <w:t>1 row</w:t>
            </w:r>
            <w:r w:rsidRPr="00D7E8F3">
              <w:rPr>
                <w:rFonts w:ascii="Calibri Light" w:eastAsia="Calibri Light" w:hAnsi="Calibri Light" w:cs="Calibri Light"/>
              </w:rPr>
              <w:t xml:space="preserve"> on your </w:t>
            </w:r>
            <w:r>
              <w:rPr>
                <w:rFonts w:ascii="Calibri Light" w:eastAsia="Calibri Light" w:hAnsi="Calibri Light" w:cs="Calibri Light"/>
              </w:rPr>
              <w:t xml:space="preserve">Week 1 </w:t>
            </w:r>
            <w:r w:rsidRPr="00D7E8F3">
              <w:rPr>
                <w:rFonts w:ascii="Calibri Light" w:eastAsia="Calibri Light" w:hAnsi="Calibri Light" w:cs="Calibri Light"/>
              </w:rPr>
              <w:t>Math Choice Board.</w:t>
            </w:r>
          </w:p>
        </w:tc>
        <w:tc>
          <w:tcPr>
            <w:tcW w:w="2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549022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Complete 1 – 2 Zearn lessons.</w:t>
            </w:r>
          </w:p>
          <w:p w14:paraId="4D2A3A06" w14:textId="77777777" w:rsidR="00D60CE7" w:rsidRPr="00651C07" w:rsidRDefault="00D60CE7" w:rsidP="00ED5C2C"/>
          <w:p w14:paraId="6800D191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Complete </w:t>
            </w:r>
            <w:r>
              <w:rPr>
                <w:rFonts w:ascii="Calibri Light" w:eastAsia="Calibri Light" w:hAnsi="Calibri Light" w:cs="Calibri Light"/>
              </w:rPr>
              <w:t>1 row</w:t>
            </w:r>
            <w:r w:rsidRPr="00D7E8F3">
              <w:rPr>
                <w:rFonts w:ascii="Calibri Light" w:eastAsia="Calibri Light" w:hAnsi="Calibri Light" w:cs="Calibri Light"/>
              </w:rPr>
              <w:t xml:space="preserve"> on your </w:t>
            </w:r>
            <w:r>
              <w:rPr>
                <w:rFonts w:ascii="Calibri Light" w:eastAsia="Calibri Light" w:hAnsi="Calibri Light" w:cs="Calibri Light"/>
              </w:rPr>
              <w:t xml:space="preserve">Week 1 </w:t>
            </w:r>
            <w:r w:rsidRPr="00D7E8F3">
              <w:rPr>
                <w:rFonts w:ascii="Calibri Light" w:eastAsia="Calibri Light" w:hAnsi="Calibri Light" w:cs="Calibri Light"/>
              </w:rPr>
              <w:t>Math Choice Board.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749C45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Complete 1 – 2 Zearn lessons.</w:t>
            </w:r>
          </w:p>
          <w:p w14:paraId="4E9BA874" w14:textId="77777777" w:rsidR="00D60CE7" w:rsidRPr="00651C07" w:rsidRDefault="00D60CE7" w:rsidP="00ED5C2C"/>
          <w:p w14:paraId="449A5C7C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 xml:space="preserve">Complete </w:t>
            </w:r>
            <w:r>
              <w:rPr>
                <w:rFonts w:ascii="Calibri Light" w:eastAsia="Calibri Light" w:hAnsi="Calibri Light" w:cs="Calibri Light"/>
              </w:rPr>
              <w:t>1 row</w:t>
            </w:r>
            <w:r w:rsidRPr="00D7E8F3">
              <w:rPr>
                <w:rFonts w:ascii="Calibri Light" w:eastAsia="Calibri Light" w:hAnsi="Calibri Light" w:cs="Calibri Light"/>
              </w:rPr>
              <w:t xml:space="preserve"> on your </w:t>
            </w:r>
            <w:r>
              <w:rPr>
                <w:rFonts w:ascii="Calibri Light" w:eastAsia="Calibri Light" w:hAnsi="Calibri Light" w:cs="Calibri Light"/>
              </w:rPr>
              <w:t xml:space="preserve">Week 1 </w:t>
            </w:r>
            <w:r w:rsidRPr="00D7E8F3">
              <w:rPr>
                <w:rFonts w:ascii="Calibri Light" w:eastAsia="Calibri Light" w:hAnsi="Calibri Light" w:cs="Calibri Light"/>
              </w:rPr>
              <w:t>Math Choice Board.</w:t>
            </w:r>
          </w:p>
        </w:tc>
      </w:tr>
    </w:tbl>
    <w:p w14:paraId="15CCF67F" w14:textId="77777777" w:rsidR="00D60CE7" w:rsidRPr="00651C07" w:rsidRDefault="00D60CE7" w:rsidP="00D60CE7">
      <w:pPr>
        <w:rPr>
          <w:rFonts w:asciiTheme="majorHAnsi" w:hAnsiTheme="majorHAnsi" w:cstheme="majorHAnsi"/>
        </w:rPr>
      </w:pPr>
    </w:p>
    <w:p w14:paraId="73191650" w14:textId="77777777" w:rsidR="00D60CE7" w:rsidRPr="00B7002E" w:rsidRDefault="00D60CE7" w:rsidP="00D60CE7">
      <w:pPr>
        <w:rPr>
          <w:rFonts w:asciiTheme="majorHAnsi" w:hAnsiTheme="majorHAnsi" w:cstheme="majorHAnsi"/>
          <w:b/>
        </w:rPr>
      </w:pPr>
      <w:r w:rsidRPr="00B7002E">
        <w:rPr>
          <w:rFonts w:asciiTheme="majorHAnsi" w:hAnsiTheme="majorHAnsi" w:cstheme="majorHAnsi"/>
          <w:b/>
        </w:rPr>
        <w:t>Additional Resources:</w:t>
      </w:r>
    </w:p>
    <w:p w14:paraId="2479F366" w14:textId="77777777" w:rsidR="00D60CE7" w:rsidRDefault="00D60CE7" w:rsidP="00D60CE7">
      <w:pPr>
        <w:rPr>
          <w:rFonts w:asciiTheme="majorHAnsi" w:hAnsiTheme="majorHAnsi" w:cstheme="majorBidi"/>
        </w:rPr>
      </w:pPr>
      <w:r w:rsidRPr="009E59D0">
        <w:rPr>
          <w:rFonts w:asciiTheme="majorHAnsi" w:hAnsiTheme="majorHAnsi" w:cstheme="majorBidi"/>
          <w:b/>
          <w:bCs/>
        </w:rPr>
        <w:t>Zearn:</w:t>
      </w:r>
      <w:r>
        <w:rPr>
          <w:rFonts w:asciiTheme="majorHAnsi" w:hAnsiTheme="majorHAnsi" w:cstheme="majorBidi"/>
        </w:rPr>
        <w:t xml:space="preserve"> </w:t>
      </w:r>
      <w:hyperlink r:id="rId13" w:history="1">
        <w:r w:rsidRPr="002F4DDD">
          <w:rPr>
            <w:rStyle w:val="Hyperlink"/>
            <w:rFonts w:asciiTheme="majorHAnsi" w:hAnsiTheme="majorHAnsi" w:cstheme="majorBidi"/>
          </w:rPr>
          <w:t>https://www.zearn.org/</w:t>
        </w:r>
      </w:hyperlink>
      <w:r>
        <w:rPr>
          <w:rFonts w:asciiTheme="majorHAnsi" w:hAnsiTheme="majorHAnsi" w:cstheme="majorBidi"/>
        </w:rPr>
        <w:t xml:space="preserve">  </w:t>
      </w:r>
    </w:p>
    <w:p w14:paraId="757B5F1A" w14:textId="77777777" w:rsidR="00D60CE7" w:rsidRDefault="00D60CE7" w:rsidP="00D60CE7">
      <w:pPr>
        <w:rPr>
          <w:rFonts w:asciiTheme="majorHAnsi" w:hAnsiTheme="majorHAnsi" w:cstheme="majorHAnsi"/>
        </w:rPr>
      </w:pPr>
    </w:p>
    <w:p w14:paraId="18FC5A7D" w14:textId="77777777" w:rsidR="00D60CE7" w:rsidRDefault="00D60CE7" w:rsidP="00D60CE7">
      <w:pPr>
        <w:rPr>
          <w:rFonts w:asciiTheme="majorHAnsi" w:hAnsiTheme="majorHAnsi" w:cstheme="majorHAnsi"/>
        </w:rPr>
      </w:pPr>
    </w:p>
    <w:p w14:paraId="24283292" w14:textId="77777777" w:rsidR="00D60CE7" w:rsidRDefault="00D60CE7" w:rsidP="00D60CE7">
      <w:pPr>
        <w:pStyle w:val="Heading1"/>
        <w:rPr>
          <w:sz w:val="40"/>
        </w:rPr>
      </w:pPr>
    </w:p>
    <w:p w14:paraId="3528D79E" w14:textId="77777777" w:rsidR="00D60CE7" w:rsidRPr="00FC215C" w:rsidRDefault="00D60CE7" w:rsidP="00D60CE7">
      <w:pPr>
        <w:pStyle w:val="Heading1"/>
        <w:rPr>
          <w:sz w:val="40"/>
          <w:szCs w:val="40"/>
        </w:rPr>
      </w:pPr>
      <w:r w:rsidRPr="00D7E8F3">
        <w:rPr>
          <w:sz w:val="40"/>
          <w:szCs w:val="40"/>
        </w:rPr>
        <w:t>Science/Social Studies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2921"/>
        <w:gridCol w:w="2919"/>
        <w:gridCol w:w="2920"/>
        <w:gridCol w:w="2921"/>
      </w:tblGrid>
      <w:tr w:rsidR="00D60CE7" w:rsidRPr="00B7002E" w14:paraId="325456E1" w14:textId="77777777" w:rsidTr="00ED5C2C">
        <w:trPr>
          <w:trHeight w:hRule="exact" w:val="274"/>
        </w:trPr>
        <w:tc>
          <w:tcPr>
            <w:tcW w:w="29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E4944C" w14:textId="77777777" w:rsidR="00D60CE7" w:rsidRPr="00B7002E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B7002E">
              <w:rPr>
                <w:rFonts w:asciiTheme="majorHAnsi" w:hAnsiTheme="majorHAnsi" w:cstheme="majorHAnsi"/>
                <w:b/>
              </w:rPr>
              <w:t>Monday, March 30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1A27E3" w14:textId="77777777" w:rsidR="00D60CE7" w:rsidRPr="00B7002E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B7002E">
              <w:rPr>
                <w:rFonts w:asciiTheme="majorHAnsi" w:hAnsiTheme="majorHAnsi" w:cstheme="majorHAnsi"/>
                <w:b/>
              </w:rPr>
              <w:t>Tuesday, March 31</w:t>
            </w: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79081B" w14:textId="77777777" w:rsidR="00D60CE7" w:rsidRPr="00B7002E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B7002E">
              <w:rPr>
                <w:rFonts w:asciiTheme="majorHAnsi" w:hAnsiTheme="majorHAnsi" w:cstheme="majorHAnsi"/>
                <w:b/>
              </w:rPr>
              <w:t>Wednesday, April 1</w:t>
            </w:r>
          </w:p>
        </w:tc>
        <w:tc>
          <w:tcPr>
            <w:tcW w:w="2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38C915" w14:textId="77777777" w:rsidR="00D60CE7" w:rsidRPr="00B7002E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B7002E">
              <w:rPr>
                <w:rFonts w:asciiTheme="majorHAnsi" w:hAnsiTheme="majorHAnsi" w:cstheme="majorHAnsi"/>
                <w:b/>
              </w:rPr>
              <w:t>Thursday, April 2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86D2DE" w14:textId="77777777" w:rsidR="00D60CE7" w:rsidRPr="00B7002E" w:rsidRDefault="00D60CE7" w:rsidP="00ED5C2C">
            <w:pPr>
              <w:rPr>
                <w:rFonts w:asciiTheme="majorHAnsi" w:hAnsiTheme="majorHAnsi" w:cstheme="majorHAnsi"/>
                <w:b/>
              </w:rPr>
            </w:pPr>
            <w:r w:rsidRPr="00B7002E">
              <w:rPr>
                <w:rFonts w:asciiTheme="majorHAnsi" w:hAnsiTheme="majorHAnsi" w:cstheme="majorHAnsi"/>
                <w:b/>
              </w:rPr>
              <w:t>Friday, April 3</w:t>
            </w:r>
          </w:p>
        </w:tc>
      </w:tr>
      <w:tr w:rsidR="00D60CE7" w:rsidRPr="00651C07" w14:paraId="6B850A2F" w14:textId="77777777" w:rsidTr="00ED5C2C">
        <w:trPr>
          <w:trHeight w:hRule="exact" w:val="4052"/>
        </w:trPr>
        <w:tc>
          <w:tcPr>
            <w:tcW w:w="29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6895D379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 the activities from Scholastic Learn At Home: Week 1 – Day 1</w:t>
            </w:r>
          </w:p>
          <w:p w14:paraId="56DEABB6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Don’t forget to complete your</w:t>
            </w:r>
          </w:p>
          <w:p w14:paraId="376E4E64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 Reading Quest!</w:t>
            </w:r>
          </w:p>
          <w:p w14:paraId="1DC23409" w14:textId="77777777" w:rsidR="00D60CE7" w:rsidRPr="009E59D0" w:rsidRDefault="00D60CE7" w:rsidP="00ED5C2C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9E59D0">
              <w:rPr>
                <w:rFonts w:asciiTheme="majorHAnsi" w:hAnsiTheme="majorHAnsi" w:cstheme="majorHAnsi"/>
                <w:b/>
                <w:bCs/>
                <w:u w:val="single"/>
              </w:rPr>
              <w:t>OR</w:t>
            </w:r>
          </w:p>
          <w:p w14:paraId="3E5311B7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Choose an activity from your social studies/science choice board to focus on.</w:t>
            </w:r>
          </w:p>
          <w:p w14:paraId="13DB6828" w14:textId="77777777" w:rsidR="00D60CE7" w:rsidRPr="00651C07" w:rsidRDefault="00D60CE7" w:rsidP="00ED5C2C"/>
          <w:p w14:paraId="633795BB" w14:textId="77777777" w:rsidR="00D60CE7" w:rsidRPr="00651C07" w:rsidRDefault="00D60CE7" w:rsidP="00ED5C2C">
            <w:r>
              <w:rPr>
                <w:rFonts w:ascii="Calibri Light" w:eastAsia="Calibri Light" w:hAnsi="Calibri Light" w:cs="Calibri Light"/>
              </w:rPr>
              <w:t>Do a fun activity indoors or outdoors for at least 15 minutes a day!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6678008C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 the activities from Scholastic Learn At Home: Week 1 – Day 2</w:t>
            </w:r>
          </w:p>
          <w:p w14:paraId="24B9DDFE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Don’t forget to complete your</w:t>
            </w:r>
          </w:p>
          <w:p w14:paraId="098618AB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 Reading Quest!</w:t>
            </w:r>
          </w:p>
          <w:p w14:paraId="786CFEDB" w14:textId="77777777" w:rsidR="00D60CE7" w:rsidRPr="009E59D0" w:rsidRDefault="00D60CE7" w:rsidP="00ED5C2C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9E59D0">
              <w:rPr>
                <w:rFonts w:asciiTheme="majorHAnsi" w:hAnsiTheme="majorHAnsi" w:cstheme="majorHAnsi"/>
                <w:b/>
                <w:bCs/>
                <w:u w:val="single"/>
              </w:rPr>
              <w:t>OR</w:t>
            </w:r>
          </w:p>
          <w:p w14:paraId="087A143E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Choose an activity from your social studies/science choice board to focus on.</w:t>
            </w:r>
          </w:p>
          <w:p w14:paraId="4E674B97" w14:textId="77777777" w:rsidR="00D60CE7" w:rsidRPr="00651C07" w:rsidRDefault="00D60CE7" w:rsidP="00ED5C2C"/>
          <w:p w14:paraId="6BCBBB1E" w14:textId="77777777" w:rsidR="00D60CE7" w:rsidRPr="00651C07" w:rsidRDefault="00D60CE7" w:rsidP="00ED5C2C">
            <w:r>
              <w:rPr>
                <w:rFonts w:ascii="Calibri Light" w:eastAsia="Calibri Light" w:hAnsi="Calibri Light" w:cs="Calibri Light"/>
              </w:rPr>
              <w:t>Do a fun activity indoors or outdoors for at least 15 minutes a day!</w:t>
            </w:r>
          </w:p>
        </w:tc>
        <w:tc>
          <w:tcPr>
            <w:tcW w:w="2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01D650E2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 the activities from Scholastic Learn At Home: Week 1 – Day 3</w:t>
            </w:r>
          </w:p>
          <w:p w14:paraId="15E99FA2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Don’t forget to complete your</w:t>
            </w:r>
          </w:p>
          <w:p w14:paraId="3E9DBFCD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 Reading Quest!</w:t>
            </w:r>
          </w:p>
          <w:p w14:paraId="44D403EC" w14:textId="77777777" w:rsidR="00D60CE7" w:rsidRPr="009E59D0" w:rsidRDefault="00D60CE7" w:rsidP="00ED5C2C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9E59D0">
              <w:rPr>
                <w:rFonts w:asciiTheme="majorHAnsi" w:hAnsiTheme="majorHAnsi" w:cstheme="majorHAnsi"/>
                <w:b/>
                <w:bCs/>
                <w:u w:val="single"/>
              </w:rPr>
              <w:t>OR</w:t>
            </w:r>
          </w:p>
          <w:p w14:paraId="14A75685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Choose an activity from your social studies/science choice board to focus on.</w:t>
            </w:r>
          </w:p>
          <w:p w14:paraId="72AEE15D" w14:textId="77777777" w:rsidR="00D60CE7" w:rsidRPr="00651C07" w:rsidRDefault="00D60CE7" w:rsidP="00ED5C2C"/>
          <w:p w14:paraId="3A089DB4" w14:textId="77777777" w:rsidR="00D60CE7" w:rsidRPr="00651C07" w:rsidRDefault="00D60CE7" w:rsidP="00ED5C2C">
            <w:r>
              <w:rPr>
                <w:rFonts w:ascii="Calibri Light" w:eastAsia="Calibri Light" w:hAnsi="Calibri Light" w:cs="Calibri Light"/>
              </w:rPr>
              <w:t>Do a fun activity indoors or outdoors for at least 15 minutes a day!</w:t>
            </w:r>
          </w:p>
        </w:tc>
        <w:tc>
          <w:tcPr>
            <w:tcW w:w="2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7796D209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 the activities from Scholastic Learn At Home: Week 1 – Day 4</w:t>
            </w:r>
          </w:p>
          <w:p w14:paraId="7004A6B1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Don’t forget to complete your</w:t>
            </w:r>
          </w:p>
          <w:p w14:paraId="7D7BC537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 Reading Quest!</w:t>
            </w:r>
          </w:p>
          <w:p w14:paraId="1049C4FF" w14:textId="77777777" w:rsidR="00D60CE7" w:rsidRPr="009E59D0" w:rsidRDefault="00D60CE7" w:rsidP="00ED5C2C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9E59D0">
              <w:rPr>
                <w:rFonts w:asciiTheme="majorHAnsi" w:hAnsiTheme="majorHAnsi" w:cstheme="majorHAnsi"/>
                <w:b/>
                <w:bCs/>
                <w:u w:val="single"/>
              </w:rPr>
              <w:t>OR</w:t>
            </w:r>
          </w:p>
          <w:p w14:paraId="79172168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Choose an activity from your social studies/science choice board to focus on.</w:t>
            </w:r>
          </w:p>
          <w:p w14:paraId="07698A85" w14:textId="77777777" w:rsidR="00D60CE7" w:rsidRPr="00651C07" w:rsidRDefault="00D60CE7" w:rsidP="00ED5C2C"/>
          <w:p w14:paraId="76F3CDFB" w14:textId="77777777" w:rsidR="00D60CE7" w:rsidRPr="00651C07" w:rsidRDefault="00D60CE7" w:rsidP="00ED5C2C">
            <w:r>
              <w:rPr>
                <w:rFonts w:ascii="Calibri Light" w:eastAsia="Calibri Light" w:hAnsi="Calibri Light" w:cs="Calibri Light"/>
              </w:rPr>
              <w:t>Do a fun activity indoors or outdoors for at least 15 minutes a day!</w:t>
            </w:r>
          </w:p>
        </w:tc>
        <w:tc>
          <w:tcPr>
            <w:tcW w:w="29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023202D5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 the activities from Scholastic Learn At Home: Week 1 – Day 5</w:t>
            </w:r>
          </w:p>
          <w:p w14:paraId="53A3678A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Don’t forget to complete your</w:t>
            </w:r>
          </w:p>
          <w:p w14:paraId="3EC801E3" w14:textId="77777777" w:rsidR="00D60CE7" w:rsidRDefault="00D60CE7" w:rsidP="00ED5C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Daily Reading Quest!</w:t>
            </w:r>
          </w:p>
          <w:p w14:paraId="19FD2966" w14:textId="77777777" w:rsidR="00D60CE7" w:rsidRPr="009E59D0" w:rsidRDefault="00D60CE7" w:rsidP="00ED5C2C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9E59D0">
              <w:rPr>
                <w:rFonts w:asciiTheme="majorHAnsi" w:hAnsiTheme="majorHAnsi" w:cstheme="majorHAnsi"/>
                <w:b/>
                <w:bCs/>
                <w:u w:val="single"/>
              </w:rPr>
              <w:t>OR</w:t>
            </w:r>
          </w:p>
          <w:p w14:paraId="2029EFEB" w14:textId="77777777" w:rsidR="00D60CE7" w:rsidRPr="00651C07" w:rsidRDefault="00D60CE7" w:rsidP="00ED5C2C">
            <w:r w:rsidRPr="00D7E8F3">
              <w:rPr>
                <w:rFonts w:ascii="Calibri Light" w:eastAsia="Calibri Light" w:hAnsi="Calibri Light" w:cs="Calibri Light"/>
              </w:rPr>
              <w:t>Choose an activity from your social studies/science choice board to focus on.</w:t>
            </w:r>
          </w:p>
          <w:p w14:paraId="03E5D740" w14:textId="77777777" w:rsidR="00D60CE7" w:rsidRPr="00651C07" w:rsidRDefault="00D60CE7" w:rsidP="00ED5C2C"/>
          <w:p w14:paraId="237F73AA" w14:textId="77777777" w:rsidR="00D60CE7" w:rsidRPr="00651C07" w:rsidRDefault="00D60CE7" w:rsidP="00ED5C2C">
            <w:r>
              <w:rPr>
                <w:rFonts w:ascii="Calibri Light" w:eastAsia="Calibri Light" w:hAnsi="Calibri Light" w:cs="Calibri Light"/>
              </w:rPr>
              <w:t>Do a fun activity indoors or outdoors for at least 15 minutes a day!</w:t>
            </w:r>
          </w:p>
        </w:tc>
      </w:tr>
    </w:tbl>
    <w:p w14:paraId="69E4AD93" w14:textId="77777777" w:rsidR="00D60CE7" w:rsidRDefault="00D60CE7" w:rsidP="00D60CE7">
      <w:pPr>
        <w:rPr>
          <w:rFonts w:asciiTheme="majorHAnsi" w:hAnsiTheme="majorHAnsi" w:cstheme="majorHAnsi"/>
        </w:rPr>
      </w:pPr>
    </w:p>
    <w:p w14:paraId="04E3CE07" w14:textId="77777777" w:rsidR="00D60CE7" w:rsidRDefault="00D60CE7" w:rsidP="00D60CE7">
      <w:pPr>
        <w:rPr>
          <w:rFonts w:asciiTheme="majorHAnsi" w:hAnsiTheme="majorHAnsi" w:cstheme="majorBidi"/>
          <w:b/>
          <w:bCs/>
        </w:rPr>
      </w:pPr>
    </w:p>
    <w:p w14:paraId="32638C0E" w14:textId="77777777" w:rsidR="00D60CE7" w:rsidRDefault="00D60CE7" w:rsidP="00D60CE7">
      <w:pPr>
        <w:rPr>
          <w:rFonts w:asciiTheme="majorHAnsi" w:hAnsiTheme="majorHAnsi" w:cstheme="majorBidi"/>
          <w:b/>
          <w:bCs/>
        </w:rPr>
      </w:pPr>
      <w:r w:rsidRPr="00D7E8F3">
        <w:rPr>
          <w:rFonts w:asciiTheme="majorHAnsi" w:hAnsiTheme="majorHAnsi" w:cstheme="majorBidi"/>
          <w:b/>
          <w:bCs/>
        </w:rPr>
        <w:t>Additional Resources:</w:t>
      </w:r>
    </w:p>
    <w:p w14:paraId="3000C0B1" w14:textId="77777777" w:rsidR="00D60CE7" w:rsidRPr="009E59D0" w:rsidRDefault="00D60CE7" w:rsidP="00D60CE7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Scholastic Learn At Home: </w:t>
      </w:r>
      <w:hyperlink r:id="rId14" w:history="1">
        <w:r w:rsidRPr="002F4DDD">
          <w:rPr>
            <w:rStyle w:val="Hyperlink"/>
          </w:rPr>
          <w:t>https://classroommagazines.scholastic.com/support/learnathome.html</w:t>
        </w:r>
      </w:hyperlink>
      <w:r>
        <w:t xml:space="preserve"> </w:t>
      </w:r>
    </w:p>
    <w:p w14:paraId="27ED0458" w14:textId="77777777" w:rsidR="00D60CE7" w:rsidRDefault="00D60CE7" w:rsidP="00D60CE7">
      <w:pPr>
        <w:rPr>
          <w:rFonts w:asciiTheme="majorHAnsi" w:hAnsiTheme="majorHAnsi" w:cstheme="majorBidi"/>
        </w:rPr>
      </w:pPr>
    </w:p>
    <w:p w14:paraId="546FDD48" w14:textId="452BB564" w:rsidR="00D60CE7" w:rsidRDefault="00D60CE7" w:rsidP="04F393B9">
      <w:pPr>
        <w:rPr>
          <w:rFonts w:asciiTheme="minorHAnsi" w:hAnsiTheme="minorHAnsi" w:cstheme="minorBidi"/>
          <w:b/>
          <w:bCs/>
        </w:rPr>
      </w:pPr>
    </w:p>
    <w:p w14:paraId="51623DDF" w14:textId="77777777" w:rsidR="00D162C4" w:rsidRPr="00D162C4" w:rsidRDefault="00D162C4" w:rsidP="00D162C4">
      <w:pPr>
        <w:pStyle w:val="paragraph"/>
        <w:textAlignment w:val="baseline"/>
        <w:rPr>
          <w:rFonts w:asciiTheme="minorHAnsi" w:hAnsiTheme="minorHAnsi" w:cstheme="minorHAnsi"/>
          <w:lang w:val="es-ES"/>
        </w:rPr>
      </w:pPr>
      <w:r w:rsidRPr="00D162C4">
        <w:rPr>
          <w:rFonts w:asciiTheme="minorHAnsi" w:hAnsiTheme="minorHAnsi" w:cstheme="minorHAnsi"/>
          <w:b/>
          <w:bCs/>
          <w:sz w:val="32"/>
          <w:szCs w:val="32"/>
          <w:lang w:val="es-ES"/>
        </w:rPr>
        <w:lastRenderedPageBreak/>
        <w:t>ESCUELA CHARTER MASCOTTE</w:t>
      </w:r>
      <w:r w:rsidRPr="00D162C4">
        <w:rPr>
          <w:rFonts w:asciiTheme="minorHAnsi" w:hAnsiTheme="minorHAnsi" w:cstheme="minorHAnsi"/>
          <w:sz w:val="32"/>
          <w:szCs w:val="32"/>
          <w:lang w:val="es-ES"/>
        </w:rPr>
        <w:t> </w:t>
      </w:r>
    </w:p>
    <w:p w14:paraId="40EC6BE7" w14:textId="77777777" w:rsidR="00D162C4" w:rsidRPr="00D162C4" w:rsidRDefault="00D162C4" w:rsidP="00D162C4">
      <w:pPr>
        <w:widowControl/>
        <w:autoSpaceDE/>
        <w:autoSpaceDN/>
        <w:adjustRightInd/>
        <w:jc w:val="center"/>
        <w:textAlignment w:val="baseline"/>
        <w:rPr>
          <w:rFonts w:asciiTheme="minorHAnsi" w:eastAsia="Times New Roman" w:hAnsiTheme="minorHAnsi" w:cstheme="minorHAnsi"/>
          <w:lang w:val="es-ES"/>
        </w:rPr>
      </w:pPr>
      <w:r w:rsidRPr="00D162C4">
        <w:rPr>
          <w:rFonts w:asciiTheme="minorHAnsi" w:eastAsia="Times New Roman" w:hAnsiTheme="minorHAnsi" w:cstheme="minorHAnsi"/>
          <w:b/>
          <w:bCs/>
          <w:color w:val="2F5496"/>
          <w:sz w:val="36"/>
          <w:szCs w:val="36"/>
          <w:lang w:val="es-ES"/>
        </w:rPr>
        <w:t>Clase de la Sra. Glover: Aprendizaje remoto mezclado</w:t>
      </w:r>
      <w:r w:rsidRPr="00D162C4">
        <w:rPr>
          <w:rFonts w:asciiTheme="minorHAnsi" w:eastAsia="Times New Roman" w:hAnsiTheme="minorHAnsi" w:cstheme="minorHAnsi"/>
          <w:sz w:val="36"/>
          <w:szCs w:val="36"/>
          <w:lang w:val="es-ES"/>
        </w:rPr>
        <w:t> </w:t>
      </w:r>
    </w:p>
    <w:p w14:paraId="610FFDE1" w14:textId="591CF1E9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  <w:b/>
          <w:bCs/>
          <w:lang w:val="es-ES"/>
        </w:rPr>
      </w:pPr>
      <w:r w:rsidRPr="00D162C4">
        <w:rPr>
          <w:rFonts w:asciiTheme="minorHAnsi" w:eastAsia="Times New Roman" w:hAnsiTheme="minorHAnsi" w:cstheme="minorHAnsi"/>
          <w:sz w:val="32"/>
          <w:szCs w:val="32"/>
          <w:lang w:val="es-ES"/>
        </w:rPr>
        <w:t> </w:t>
      </w:r>
      <w:r w:rsidRPr="00D162C4">
        <w:rPr>
          <w:rFonts w:asciiTheme="minorHAnsi" w:eastAsia="Times New Roman" w:hAnsiTheme="minorHAnsi" w:cstheme="minorHAnsi"/>
          <w:b/>
          <w:bCs/>
          <w:sz w:val="40"/>
          <w:szCs w:val="40"/>
          <w:lang w:val="es-ES"/>
        </w:rPr>
        <w:t>Artes del Idioma Inglés (ELA) </w:t>
      </w:r>
    </w:p>
    <w:p w14:paraId="3D8B8B96" w14:textId="77777777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  <w:lang w:val="es-ES"/>
        </w:rPr>
      </w:pPr>
      <w:r w:rsidRPr="00D162C4">
        <w:rPr>
          <w:rFonts w:asciiTheme="minorHAnsi" w:eastAsia="Times New Roman" w:hAnsiTheme="minorHAnsi" w:cstheme="minorHAnsi"/>
          <w:lang w:val="es-ES"/>
        </w:rPr>
        <w:t> 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910"/>
        <w:gridCol w:w="2910"/>
        <w:gridCol w:w="2910"/>
        <w:gridCol w:w="2910"/>
      </w:tblGrid>
      <w:tr w:rsidR="00D162C4" w:rsidRPr="00D162C4" w14:paraId="4454A3C3" w14:textId="77777777" w:rsidTr="00D162C4">
        <w:trPr>
          <w:trHeight w:val="27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6D415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Lunes 30 de marzo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2F442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Martes 31 de marzo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15E84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Miércoles 1 de abril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3E649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Jueves 2 de abril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673C8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Viernes, 3 de abril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D162C4" w:rsidRPr="00D162C4" w14:paraId="1C6E0951" w14:textId="77777777" w:rsidTr="00D162C4">
        <w:trPr>
          <w:trHeight w:val="8646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B3D16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76037F9B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Ir en iStation durante 30 minutos </w:t>
            </w:r>
          </w:p>
          <w:p w14:paraId="56A0B9C0" w14:textId="6ACB5CC2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 </w:t>
            </w:r>
          </w:p>
          <w:p w14:paraId="5AC4F4F9" w14:textId="244DEB90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actividad desde elcaíllo de Word Work  C BB oard  usando tu lista de palabras Sight/Spelling.   </w:t>
            </w:r>
          </w:p>
          <w:p w14:paraId="50F6E945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 </w:t>
            </w:r>
          </w:p>
          <w:p w14:paraId="2B5FDCBA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Pase algún tiempo leyendo cualquier libro de suelección:  desde casa, Epic, Learning Ally, etc. y complete  1 actividad de reading Choice Board. Echa un vistazo a Reading Bingo para las formas DIVERTIDAS que puedes leer! </w:t>
            </w:r>
          </w:p>
          <w:p w14:paraId="17A38B30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 </w:t>
            </w:r>
          </w:p>
          <w:p w14:paraId="781F6C14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Escritura: Entrada de diario – </w:t>
            </w:r>
          </w:p>
          <w:p w14:paraId="68822B95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30</w:t>
            </w:r>
            <w:r w:rsidRPr="00D162C4">
              <w:rPr>
                <w:rFonts w:asciiTheme="minorHAnsi" w:eastAsia="Times New Roman" w:hAnsiTheme="minorHAnsi" w:cstheme="minorHAnsi"/>
                <w:sz w:val="19"/>
                <w:szCs w:val="19"/>
                <w:vertAlign w:val="superscript"/>
                <w:lang w:val="es-ES"/>
              </w:rPr>
              <w:t>de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 marzo: </w:t>
            </w:r>
          </w:p>
          <w:p w14:paraId="64CED7C1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6E380524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La primavera es una época de nuevos comienzos. ¿Qué novedades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762A23D8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actividad se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49AE19B8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¿Te gusta empezar?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D7240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54A55CCC" w14:textId="0868C754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Ir en iStation durante 30 minutos </w:t>
            </w:r>
          </w:p>
          <w:p w14:paraId="66E5F252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4ED81B2E" w14:textId="422FE2CA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actividad desde elcaíllo de Word Work  C BB oard  usando tu lista de palabras Sight/Spelling.   </w:t>
            </w:r>
          </w:p>
          <w:p w14:paraId="539792B8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78E482F8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Pase algún tiempo leyendo cualquier libro de suelección:  desde casa, Epic, Learning Ally, etc. y complete  1 actividad de reading Choice Board. Echa un vistazo a Reading Bingo para las formas DIVERTIDAS que puedes leer! </w:t>
            </w:r>
          </w:p>
          <w:p w14:paraId="71815409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0981C580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Escritura: Entrada de diario – </w:t>
            </w:r>
          </w:p>
          <w:p w14:paraId="52826616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31 de marzo</w:t>
            </w:r>
            <w:r w:rsidRPr="00D162C4">
              <w:rPr>
                <w:rFonts w:asciiTheme="minorHAnsi" w:eastAsia="Times New Roman" w:hAnsiTheme="minorHAnsi" w:cstheme="minorHAnsi"/>
                <w:sz w:val="19"/>
                <w:szCs w:val="19"/>
                <w:vertAlign w:val="superscript"/>
                <w:lang w:val="es-ES"/>
              </w:rPr>
              <w:t>st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 Mensaje de escritura: </w:t>
            </w:r>
          </w:p>
          <w:p w14:paraId="6F9348BC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005A3FF9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Describa su favorito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2154E7AF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cosas que hacer en el recreo.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8EF34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7F607F76" w14:textId="15BB4FAE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Ir en iStation durante 30 minutos </w:t>
            </w:r>
          </w:p>
          <w:p w14:paraId="3406D5AB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053FC815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actividad desde elcaíllo de Word Work  C BB oard  usando tu lista de palabras Sight/Spelling.   </w:t>
            </w:r>
          </w:p>
          <w:p w14:paraId="37D8D993" w14:textId="22C255CE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</w:p>
          <w:p w14:paraId="151FBF6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Pase algún tiempo leyendo cualquier libro de suelección:  desde casa, Epic, Learning Ally, etc. y complete  1 actividad de reading Choice Board. Echa un vistazo a Reading Bingo para las formas DIVERTIDAS que puedes leer! </w:t>
            </w:r>
          </w:p>
          <w:p w14:paraId="7DFDEA6A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1116E038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Escritura: Entrada de diario – </w:t>
            </w:r>
          </w:p>
          <w:p w14:paraId="35A473A0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1</w:t>
            </w:r>
            <w:r w:rsidRPr="00D162C4">
              <w:rPr>
                <w:rFonts w:asciiTheme="minorHAnsi" w:eastAsia="Times New Roman" w:hAnsiTheme="minorHAnsi" w:cstheme="minorHAnsi"/>
                <w:sz w:val="19"/>
                <w:szCs w:val="19"/>
                <w:vertAlign w:val="superscript"/>
                <w:lang w:val="es-ES"/>
              </w:rPr>
              <w:t>de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 xml:space="preserve"> abril Símbolo de escritura: </w:t>
            </w:r>
          </w:p>
          <w:p w14:paraId="00F48C35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40B380E1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¡Es el Día de los Inocentes! Describa una broma divertida a alguien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41641759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Ha jugado contigo.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08DF2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1DE29C61" w14:textId="3B57352A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Ir en iStation durante 30 minutos </w:t>
            </w:r>
          </w:p>
          <w:p w14:paraId="1995EAF7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2763C246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actividad desde elcaíllo de Word Work  C BB oard  usando tu lista de palabras Sight/Spelling.   </w:t>
            </w:r>
          </w:p>
          <w:p w14:paraId="39B02542" w14:textId="6F5F3D8C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35922A2C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Pase algún tiempo leyendo cualquier libro de suelección:  desde casa, Epic, Learning Ally, etc. y complete  1 actividad de reading Choice Board. Echa un vistazo a Reading Bingo para las formas DIVERTIDAS que puedes leer! </w:t>
            </w:r>
          </w:p>
          <w:p w14:paraId="4368A19E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200CF6C1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Escritura: Entrada de diario – </w:t>
            </w:r>
          </w:p>
          <w:p w14:paraId="2C63011D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2</w:t>
            </w:r>
            <w:r w:rsidRPr="00D162C4">
              <w:rPr>
                <w:rFonts w:asciiTheme="minorHAnsi" w:eastAsia="Times New Roman" w:hAnsiTheme="minorHAnsi" w:cstheme="minorHAnsi"/>
                <w:sz w:val="19"/>
                <w:szCs w:val="19"/>
                <w:vertAlign w:val="superscript"/>
                <w:lang w:val="es-ES"/>
              </w:rPr>
              <w:t>de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 xml:space="preserve"> abril del aviso de escritura: </w:t>
            </w:r>
          </w:p>
          <w:p w14:paraId="6D2E7572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2A5C944C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Imagina que ganaste un viaje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3CB1E114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a cualquier ciudad del mundo! ¿Qué ciudad harías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0F14A252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elegir y por qué?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3E667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4CB1532E" w14:textId="1F093102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Ir en iStation durante 30 minutos </w:t>
            </w:r>
          </w:p>
          <w:p w14:paraId="49D0D8E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 </w:t>
            </w:r>
          </w:p>
          <w:p w14:paraId="3D08FA0F" w14:textId="4E65200F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actividad desde elcaíllo de Word Work  C BB oard  usando tu lista de palabras Sight/Spelling.   </w:t>
            </w:r>
          </w:p>
          <w:p w14:paraId="1C6DED17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 </w:t>
            </w:r>
          </w:p>
          <w:p w14:paraId="402D447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Pase algún tiempo leyendo cualquier libro de suelección:  desde casa, Epic, Learning Ally, etc. y complete  1 actividad de reading Choice Board. Echa un vistazo a Reading Bingo para las formas DIVERTIDAS que puedes leer! </w:t>
            </w:r>
          </w:p>
          <w:p w14:paraId="23A7D95A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 </w:t>
            </w:r>
          </w:p>
          <w:p w14:paraId="794A28E9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Escritura: Entrada de diario – </w:t>
            </w:r>
          </w:p>
          <w:p w14:paraId="2D105CF8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3</w:t>
            </w:r>
            <w:r w:rsidRPr="00D162C4">
              <w:rPr>
                <w:rFonts w:asciiTheme="minorHAnsi" w:eastAsia="Times New Roman" w:hAnsiTheme="minorHAnsi" w:cstheme="minorHAnsi"/>
                <w:sz w:val="19"/>
                <w:szCs w:val="19"/>
                <w:vertAlign w:val="superscript"/>
                <w:lang w:val="es-ES"/>
              </w:rPr>
              <w:t>de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 xml:space="preserve"> abril de la solicitud de escritura: </w:t>
            </w:r>
          </w:p>
          <w:p w14:paraId="67CB6657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0122060E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Escribir un poema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114EF086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color w:val="231F20"/>
                <w:lang w:val="es-ES"/>
              </w:rPr>
              <w:t>alrededor de un día sombrío.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</w:tc>
      </w:tr>
    </w:tbl>
    <w:p w14:paraId="44683617" w14:textId="77777777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  <w:lang w:val="es-ES"/>
        </w:rPr>
      </w:pPr>
      <w:r w:rsidRPr="00D162C4">
        <w:rPr>
          <w:rFonts w:asciiTheme="minorHAnsi" w:eastAsia="Times New Roman" w:hAnsiTheme="minorHAnsi" w:cstheme="minorHAnsi"/>
          <w:lang w:val="es-ES"/>
        </w:rPr>
        <w:t> </w:t>
      </w:r>
    </w:p>
    <w:p w14:paraId="6CEFE163" w14:textId="77777777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  <w:lang w:val="es-ES"/>
        </w:rPr>
      </w:pPr>
      <w:r w:rsidRPr="00D162C4">
        <w:rPr>
          <w:rFonts w:asciiTheme="minorHAnsi" w:eastAsia="Times New Roman" w:hAnsiTheme="minorHAnsi" w:cstheme="minorHAnsi"/>
          <w:b/>
          <w:bCs/>
          <w:lang w:val="es-ES"/>
        </w:rPr>
        <w:lastRenderedPageBreak/>
        <w:t>Recursos adicionales:</w:t>
      </w:r>
      <w:r w:rsidRPr="00D162C4">
        <w:rPr>
          <w:rFonts w:asciiTheme="minorHAnsi" w:eastAsia="Times New Roman" w:hAnsiTheme="minorHAnsi" w:cstheme="minorHAnsi"/>
          <w:lang w:val="es-ES"/>
        </w:rPr>
        <w:t> </w:t>
      </w:r>
    </w:p>
    <w:p w14:paraId="49A690FE" w14:textId="77777777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  <w:lang w:val="es-ES"/>
        </w:rPr>
      </w:pPr>
      <w:r w:rsidRPr="00D162C4">
        <w:rPr>
          <w:rFonts w:asciiTheme="minorHAnsi" w:eastAsia="Times New Roman" w:hAnsiTheme="minorHAnsi" w:cstheme="minorHAnsi"/>
          <w:b/>
          <w:bCs/>
          <w:lang w:val="es-ES"/>
        </w:rPr>
        <w:t xml:space="preserve">Istation: Descarga la aplicación o </w:t>
      </w:r>
      <w:hyperlink r:id="rId15" w:tgtFrame="_blank" w:history="1">
        <w:r w:rsidRPr="00D162C4">
          <w:rPr>
            <w:rFonts w:asciiTheme="minorHAnsi" w:eastAsia="Times New Roman" w:hAnsiTheme="minorHAnsi" w:cstheme="minorHAnsi"/>
            <w:color w:val="0000FF"/>
            <w:u w:val="single"/>
            <w:lang w:val="es-ES"/>
          </w:rPr>
          <w:t>https://isip.istation.com/Default.aspx?ReturnUrl=%2f</w:t>
        </w:r>
      </w:hyperlink>
      <w:r w:rsidRPr="00D162C4">
        <w:rPr>
          <w:rFonts w:asciiTheme="minorHAnsi" w:eastAsia="Times New Roman" w:hAnsiTheme="minorHAnsi" w:cstheme="minorHAnsi"/>
          <w:lang w:val="es-ES"/>
        </w:rPr>
        <w:t> </w:t>
      </w:r>
    </w:p>
    <w:p w14:paraId="16154E32" w14:textId="77777777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  <w:lang w:val="es-ES"/>
        </w:rPr>
      </w:pPr>
      <w:r w:rsidRPr="00D162C4">
        <w:rPr>
          <w:rFonts w:asciiTheme="minorHAnsi" w:eastAsia="Times New Roman" w:hAnsiTheme="minorHAnsi" w:cstheme="minorHAnsi"/>
          <w:b/>
          <w:bCs/>
          <w:lang w:val="es-ES"/>
        </w:rPr>
        <w:t>Epic: Descarga la aplicación o</w:t>
      </w:r>
      <w:r w:rsidRPr="00D162C4">
        <w:rPr>
          <w:rFonts w:asciiTheme="minorHAnsi" w:eastAsia="Times New Roman" w:hAnsiTheme="minorHAnsi" w:cstheme="minorHAnsi"/>
          <w:lang w:val="es-ES"/>
        </w:rPr>
        <w:t xml:space="preserve"> </w:t>
      </w:r>
      <w:hyperlink r:id="rId16" w:tgtFrame="_blank" w:history="1">
        <w:r w:rsidRPr="00D162C4">
          <w:rPr>
            <w:rFonts w:asciiTheme="minorHAnsi" w:eastAsia="Times New Roman" w:hAnsiTheme="minorHAnsi" w:cstheme="minorHAnsi"/>
            <w:color w:val="0000FF"/>
            <w:u w:val="single"/>
            <w:lang w:val="es-ES"/>
          </w:rPr>
          <w:t>https://www.getepic.com/app/</w:t>
        </w:r>
      </w:hyperlink>
      <w:r w:rsidRPr="00D162C4">
        <w:rPr>
          <w:rFonts w:asciiTheme="minorHAnsi" w:eastAsia="Times New Roman" w:hAnsiTheme="minorHAnsi" w:cstheme="minorHAnsi"/>
          <w:lang w:val="es-ES"/>
        </w:rPr>
        <w:t> </w:t>
      </w:r>
    </w:p>
    <w:p w14:paraId="4A65998C" w14:textId="77777777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  <w:lang w:val="es-ES"/>
        </w:rPr>
      </w:pPr>
      <w:r w:rsidRPr="00D162C4">
        <w:rPr>
          <w:rFonts w:asciiTheme="minorHAnsi" w:eastAsia="Times New Roman" w:hAnsiTheme="minorHAnsi" w:cstheme="minorHAnsi"/>
          <w:b/>
          <w:bCs/>
          <w:lang w:val="es-ES"/>
        </w:rPr>
        <w:t>Aliado de aprendizaje: Descarga la aplicación o</w:t>
      </w:r>
      <w:hyperlink r:id="rId17" w:tgtFrame="_blank" w:history="1">
        <w:r w:rsidRPr="00D162C4">
          <w:rPr>
            <w:rFonts w:asciiTheme="minorHAnsi" w:eastAsia="Times New Roman" w:hAnsiTheme="minorHAnsi" w:cstheme="minorHAnsi"/>
            <w:color w:val="0000FF"/>
            <w:u w:val="single"/>
            <w:lang w:val="es-ES"/>
          </w:rPr>
          <w:t xml:space="preserve"> https://www.learningally.org/Link</w:t>
        </w:r>
      </w:hyperlink>
      <w:r w:rsidRPr="00D162C4">
        <w:rPr>
          <w:rFonts w:asciiTheme="minorHAnsi" w:eastAsia="Times New Roman" w:hAnsiTheme="minorHAnsi" w:cstheme="minorHAnsi"/>
          <w:lang w:val="es-ES"/>
        </w:rPr>
        <w:t> </w:t>
      </w:r>
    </w:p>
    <w:p w14:paraId="36C07158" w14:textId="77777777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  <w:lang w:val="es-ES"/>
        </w:rPr>
      </w:pPr>
      <w:r w:rsidRPr="00D162C4">
        <w:rPr>
          <w:rFonts w:asciiTheme="minorHAnsi" w:eastAsia="Times New Roman" w:hAnsiTheme="minorHAnsi" w:cstheme="minorHAnsi"/>
          <w:lang w:val="es-ES"/>
        </w:rPr>
        <w:t> </w:t>
      </w:r>
    </w:p>
    <w:p w14:paraId="0D7418C8" w14:textId="4D8A4368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D162C4">
        <w:rPr>
          <w:rFonts w:asciiTheme="minorHAnsi" w:eastAsia="Times New Roman" w:hAnsiTheme="minorHAnsi" w:cstheme="minorHAnsi"/>
          <w:lang w:val="es-ES"/>
        </w:rPr>
        <w:t> </w:t>
      </w:r>
      <w:r w:rsidRPr="00D162C4">
        <w:rPr>
          <w:rFonts w:asciiTheme="minorHAnsi" w:eastAsia="Times New Roman" w:hAnsiTheme="minorHAnsi" w:cstheme="minorHAnsi"/>
          <w:b/>
          <w:bCs/>
          <w:sz w:val="40"/>
          <w:szCs w:val="40"/>
          <w:lang w:val="es-ES"/>
        </w:rPr>
        <w:t> Matemática</w:t>
      </w:r>
      <w:r w:rsidRPr="00D162C4">
        <w:rPr>
          <w:rFonts w:asciiTheme="minorHAnsi" w:eastAsia="Times New Roman" w:hAnsiTheme="minorHAnsi" w:cstheme="minorHAnsi"/>
          <w:b/>
          <w:bCs/>
          <w:sz w:val="40"/>
          <w:szCs w:val="40"/>
        </w:rPr>
        <w:t> 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910"/>
        <w:gridCol w:w="2910"/>
        <w:gridCol w:w="2910"/>
        <w:gridCol w:w="2910"/>
      </w:tblGrid>
      <w:tr w:rsidR="00D162C4" w:rsidRPr="00D162C4" w14:paraId="0CA1FB56" w14:textId="77777777" w:rsidTr="00D162C4">
        <w:trPr>
          <w:trHeight w:val="34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76E79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Lunes 30 de marzo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5EC2C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Martes 31 de marzo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25A7A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Miércoles 1 de abril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5FC5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Jueves 2 de abril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DB552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Viernes, 3 de abril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D162C4" w:rsidRPr="00D162C4" w14:paraId="011BCAC1" w14:textId="77777777" w:rsidTr="00D162C4">
        <w:trPr>
          <w:trHeight w:val="126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3BEFA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– 2 lecciones de Zearn. </w:t>
            </w:r>
          </w:p>
          <w:p w14:paraId="05324129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73FA682E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fila en tu Tablero de Elección de Matemáticas de la Semana 1.  Math Choice Board.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BA5F1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– 2 lecciones de Zearn. </w:t>
            </w:r>
          </w:p>
          <w:p w14:paraId="6A9A0ADB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329F5A8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fila en tu Tablero de Elección de Matemáticas de la Semana 1.  Math Choice Board.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01D19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– 2 lecciones de Zearn. </w:t>
            </w:r>
          </w:p>
          <w:p w14:paraId="504902D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1BFE4214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fila en tu Tablero de Elección de Matemáticas de la Semana 1.  Math Choice Board.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9C28D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– 2 lecciones de Zearn. </w:t>
            </w:r>
          </w:p>
          <w:p w14:paraId="36E94110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2D71D23D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fila en tu Tablero de Elección de Matemáticas de la Semana 1.  Math Choice Board.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B3652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– 2 lecciones de Zearn. </w:t>
            </w:r>
          </w:p>
          <w:p w14:paraId="177F9832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14FE76AF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1 fila en tu Tablero de Elección de Matemáticas de la Semana 1.  Math Choice Board.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14:paraId="223E03EA" w14:textId="77777777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</w:rPr>
      </w:pPr>
      <w:r w:rsidRPr="00D162C4">
        <w:rPr>
          <w:rFonts w:asciiTheme="minorHAnsi" w:eastAsia="Times New Roman" w:hAnsiTheme="minorHAnsi" w:cstheme="minorHAnsi"/>
        </w:rPr>
        <w:t> </w:t>
      </w:r>
    </w:p>
    <w:p w14:paraId="4028EB85" w14:textId="77777777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</w:rPr>
      </w:pPr>
      <w:r w:rsidRPr="00D162C4">
        <w:rPr>
          <w:rFonts w:asciiTheme="minorHAnsi" w:eastAsia="Times New Roman" w:hAnsiTheme="minorHAnsi" w:cstheme="minorHAnsi"/>
          <w:b/>
          <w:bCs/>
          <w:lang w:val="es-ES"/>
        </w:rPr>
        <w:t>Recursos adicionales:</w:t>
      </w:r>
      <w:r w:rsidRPr="00D162C4">
        <w:rPr>
          <w:rFonts w:asciiTheme="minorHAnsi" w:eastAsia="Times New Roman" w:hAnsiTheme="minorHAnsi" w:cstheme="minorHAnsi"/>
        </w:rPr>
        <w:t> </w:t>
      </w:r>
    </w:p>
    <w:p w14:paraId="1AA87ED9" w14:textId="43B5A7F7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</w:rPr>
      </w:pPr>
      <w:r w:rsidRPr="00D162C4">
        <w:rPr>
          <w:rFonts w:asciiTheme="minorHAnsi" w:eastAsia="Times New Roman" w:hAnsiTheme="minorHAnsi" w:cstheme="minorHAnsi"/>
          <w:b/>
          <w:bCs/>
        </w:rPr>
        <w:t>Zearn:</w:t>
      </w:r>
      <w:hyperlink r:id="rId18" w:tgtFrame="_blank" w:history="1">
        <w:r w:rsidRPr="00D162C4">
          <w:rPr>
            <w:rFonts w:asciiTheme="minorHAnsi" w:eastAsia="Times New Roman" w:hAnsiTheme="minorHAnsi" w:cstheme="minorHAnsi"/>
            <w:color w:val="0000FF"/>
            <w:u w:val="single"/>
          </w:rPr>
          <w:t xml:space="preserve"> https://www.zearn.org/</w:t>
        </w:r>
      </w:hyperlink>
      <w:r w:rsidRPr="00D162C4">
        <w:rPr>
          <w:rFonts w:asciiTheme="minorHAnsi" w:eastAsia="Times New Roman" w:hAnsiTheme="minorHAnsi" w:cstheme="minorHAnsi"/>
        </w:rPr>
        <w:t> </w:t>
      </w:r>
    </w:p>
    <w:p w14:paraId="4D170DD1" w14:textId="5D984FB8" w:rsidR="00D162C4" w:rsidRPr="00D162C4" w:rsidRDefault="00D162C4" w:rsidP="00D162C4">
      <w:pPr>
        <w:widowControl/>
        <w:autoSpaceDE/>
        <w:autoSpaceDN/>
        <w:adjustRightInd/>
        <w:ind w:left="90"/>
        <w:textAlignment w:val="baseline"/>
        <w:rPr>
          <w:rFonts w:asciiTheme="minorHAnsi" w:eastAsia="Times New Roman" w:hAnsiTheme="minorHAnsi" w:cstheme="minorHAnsi"/>
          <w:b/>
          <w:bCs/>
        </w:rPr>
      </w:pPr>
    </w:p>
    <w:p w14:paraId="0879F39B" w14:textId="77777777" w:rsidR="00D162C4" w:rsidRPr="00D162C4" w:rsidRDefault="00D162C4" w:rsidP="00D162C4">
      <w:pPr>
        <w:widowControl/>
        <w:autoSpaceDE/>
        <w:autoSpaceDN/>
        <w:adjustRightInd/>
        <w:ind w:left="90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D162C4">
        <w:rPr>
          <w:rFonts w:asciiTheme="minorHAnsi" w:eastAsia="Times New Roman" w:hAnsiTheme="minorHAnsi" w:cstheme="minorHAnsi"/>
          <w:b/>
          <w:bCs/>
          <w:sz w:val="40"/>
          <w:szCs w:val="40"/>
          <w:lang w:val="es-ES"/>
        </w:rPr>
        <w:t>Ciencias/Estudios Sociales</w:t>
      </w:r>
      <w:r w:rsidRPr="00D162C4">
        <w:rPr>
          <w:rFonts w:asciiTheme="minorHAnsi" w:eastAsia="Times New Roman" w:hAnsiTheme="minorHAnsi" w:cstheme="minorHAnsi"/>
          <w:b/>
          <w:bCs/>
          <w:sz w:val="40"/>
          <w:szCs w:val="40"/>
        </w:rPr>
        <w:t> 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910"/>
        <w:gridCol w:w="2910"/>
        <w:gridCol w:w="2910"/>
        <w:gridCol w:w="2910"/>
      </w:tblGrid>
      <w:tr w:rsidR="00D162C4" w:rsidRPr="00D162C4" w14:paraId="457A3DF8" w14:textId="77777777" w:rsidTr="00D162C4">
        <w:trPr>
          <w:trHeight w:val="27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32B45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Lunes 30 de marzo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FC51E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Martes 31 de marzo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9DB94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Miércoles 1 de abril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981C7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Jueves 2 de abril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46DEE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lang w:val="es-ES"/>
              </w:rPr>
              <w:t>Viernes, 3 de abril</w:t>
            </w:r>
            <w:r w:rsidRPr="00D162C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D162C4" w:rsidRPr="00D162C4" w14:paraId="18924F5C" w14:textId="77777777" w:rsidTr="00D162C4">
        <w:trPr>
          <w:trHeight w:val="87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82C54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lastRenderedPageBreak/>
              <w:t>Completa las actividades de Scholastic Learn At Home: Semana 1 – Día 1 </w:t>
            </w:r>
          </w:p>
          <w:p w14:paraId="37B99F88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No se olvide de completar su </w:t>
            </w:r>
          </w:p>
          <w:p w14:paraId="6729F88C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¡Misión de lectura diaria! </w:t>
            </w:r>
          </w:p>
          <w:p w14:paraId="5031126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u w:val="single"/>
                <w:lang w:val="es-ES"/>
              </w:rPr>
              <w:t>O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059B3FA7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Elija una actividad de su junta de estudios sociales/elección científica en la que centrarse. </w:t>
            </w:r>
          </w:p>
          <w:p w14:paraId="2FE59B6C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16884917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¡Haz una actividad divertida en interiores o al aire libre durante al menos 15 minutos al día!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8BC71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las actividades de Scholastic Learn At Home: Semana 1 – Día 2 </w:t>
            </w:r>
          </w:p>
          <w:p w14:paraId="1E1200A9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No se olvide de completar su </w:t>
            </w:r>
          </w:p>
          <w:p w14:paraId="33B0236B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¡Misión de lectura diaria! </w:t>
            </w:r>
          </w:p>
          <w:p w14:paraId="074B996A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u w:val="single"/>
                <w:lang w:val="es-ES"/>
              </w:rPr>
              <w:t>O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7A492D4E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Elija una actividad de su junta de estudios sociales/elección científica en la que centrarse. </w:t>
            </w:r>
          </w:p>
          <w:p w14:paraId="645BF335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368E2B6B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¡Haz una actividad divertida en interiores o al aire libre durante al menos 15 minutos al día!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488AF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las actividades de Scholastic Learn At Home: Semana 1 – Día 3 </w:t>
            </w:r>
          </w:p>
          <w:p w14:paraId="1F9C48C4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No se olvide de completar su </w:t>
            </w:r>
          </w:p>
          <w:p w14:paraId="49A03A9B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¡Misión de lectura diaria! </w:t>
            </w:r>
          </w:p>
          <w:p w14:paraId="22F51704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u w:val="single"/>
                <w:lang w:val="es-ES"/>
              </w:rPr>
              <w:t>O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2F80AB9A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Elija una actividad de su junta de estudios sociales/elección científica en la que centrarse. </w:t>
            </w:r>
          </w:p>
          <w:p w14:paraId="764400CB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29DF616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¡Haz una actividad divertida en interiores o al aire libre durante al menos 15 minutos al día!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7CD55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las actividades de Scholastic Learn At Home: Semana 1 – Día 4 </w:t>
            </w:r>
          </w:p>
          <w:p w14:paraId="357D22D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No se olvide de completar su </w:t>
            </w:r>
          </w:p>
          <w:p w14:paraId="1CADD6B1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¡Misión de lectura diaria! </w:t>
            </w:r>
          </w:p>
          <w:p w14:paraId="5411F634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u w:val="single"/>
                <w:lang w:val="es-ES"/>
              </w:rPr>
              <w:t>O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501F01AE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Elija una actividad de su junta de estudios sociales/elección científica en la que centrarse. </w:t>
            </w:r>
          </w:p>
          <w:p w14:paraId="5090536A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4BDCF63A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¡Haz una actividad divertida en interiores o al aire libre durante al menos 15 minutos al día!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EFE69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Completa las actividades de Scholastic Learn At Home: Semana 1 – Día 5 </w:t>
            </w:r>
          </w:p>
          <w:p w14:paraId="63D2FF3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No se olvide de completar su </w:t>
            </w:r>
          </w:p>
          <w:p w14:paraId="3095278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¡Misión de lectura diaria! </w:t>
            </w:r>
          </w:p>
          <w:p w14:paraId="65199A37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b/>
                <w:bCs/>
                <w:u w:val="single"/>
                <w:lang w:val="es-ES"/>
              </w:rPr>
              <w:t>O</w:t>
            </w: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223E10B7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Elija una actividad de su junta de estudios sociales/elección científica en la que centrarse. </w:t>
            </w:r>
          </w:p>
          <w:p w14:paraId="42140310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 </w:t>
            </w:r>
          </w:p>
          <w:p w14:paraId="14C65AB3" w14:textId="77777777" w:rsidR="00D162C4" w:rsidRPr="00D162C4" w:rsidRDefault="00D162C4" w:rsidP="00D162C4">
            <w:pPr>
              <w:widowControl/>
              <w:autoSpaceDE/>
              <w:autoSpaceDN/>
              <w:adjustRightInd/>
              <w:textAlignment w:val="baseline"/>
              <w:rPr>
                <w:rFonts w:asciiTheme="minorHAnsi" w:eastAsia="Times New Roman" w:hAnsiTheme="minorHAnsi" w:cstheme="minorHAnsi"/>
                <w:lang w:val="es-ES"/>
              </w:rPr>
            </w:pPr>
            <w:r w:rsidRPr="00D162C4">
              <w:rPr>
                <w:rFonts w:asciiTheme="minorHAnsi" w:eastAsia="Times New Roman" w:hAnsiTheme="minorHAnsi" w:cstheme="minorHAnsi"/>
                <w:lang w:val="es-ES"/>
              </w:rPr>
              <w:t>¡Haz una actividad divertida en interiores o al aire libre durante al menos 15 minutos al día! </w:t>
            </w:r>
          </w:p>
        </w:tc>
      </w:tr>
    </w:tbl>
    <w:p w14:paraId="237D4FD0" w14:textId="37373B2F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  <w:lang w:val="es-ES"/>
        </w:rPr>
      </w:pPr>
      <w:r w:rsidRPr="00D162C4">
        <w:rPr>
          <w:rFonts w:asciiTheme="minorHAnsi" w:eastAsia="Times New Roman" w:hAnsiTheme="minorHAnsi" w:cstheme="minorHAnsi"/>
          <w:lang w:val="es-ES"/>
        </w:rPr>
        <w:t>  </w:t>
      </w:r>
    </w:p>
    <w:p w14:paraId="196BABF7" w14:textId="77777777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asciiTheme="minorHAnsi" w:eastAsia="Times New Roman" w:hAnsiTheme="minorHAnsi" w:cstheme="minorHAnsi"/>
        </w:rPr>
      </w:pPr>
      <w:r w:rsidRPr="00D162C4">
        <w:rPr>
          <w:rFonts w:asciiTheme="minorHAnsi" w:eastAsia="Times New Roman" w:hAnsiTheme="minorHAnsi" w:cstheme="minorHAnsi"/>
          <w:b/>
          <w:bCs/>
        </w:rPr>
        <w:t>Recursos adicionales:</w:t>
      </w:r>
      <w:r w:rsidRPr="00D162C4">
        <w:rPr>
          <w:rFonts w:asciiTheme="minorHAnsi" w:eastAsia="Times New Roman" w:hAnsiTheme="minorHAnsi" w:cstheme="minorHAnsi"/>
        </w:rPr>
        <w:t> </w:t>
      </w:r>
    </w:p>
    <w:p w14:paraId="2AC14BF4" w14:textId="7EB0A0FC" w:rsidR="00D162C4" w:rsidRPr="00D162C4" w:rsidRDefault="00D162C4" w:rsidP="00D162C4">
      <w:pPr>
        <w:widowControl/>
        <w:autoSpaceDE/>
        <w:autoSpaceDN/>
        <w:adjustRightInd/>
        <w:textAlignment w:val="baseline"/>
        <w:rPr>
          <w:rFonts w:eastAsia="Times New Roman"/>
        </w:rPr>
      </w:pPr>
      <w:r w:rsidRPr="00D162C4">
        <w:rPr>
          <w:rFonts w:asciiTheme="minorHAnsi" w:eastAsia="Times New Roman" w:hAnsiTheme="minorHAnsi" w:cstheme="minorHAnsi"/>
          <w:b/>
          <w:bCs/>
        </w:rPr>
        <w:t xml:space="preserve">Scholastic Learn At Home: </w:t>
      </w:r>
      <w:hyperlink r:id="rId19" w:tgtFrame="_blank" w:history="1">
        <w:r w:rsidRPr="00D162C4">
          <w:rPr>
            <w:rFonts w:asciiTheme="minorHAnsi" w:eastAsia="Times New Roman" w:hAnsiTheme="minorHAnsi" w:cstheme="minorHAnsi"/>
            <w:color w:val="0000FF"/>
            <w:u w:val="single"/>
          </w:rPr>
          <w:t>https://classroommagazines.scholastic.com/support/learnathome.html</w:t>
        </w:r>
      </w:hyperlink>
      <w:r w:rsidRPr="00D162C4">
        <w:rPr>
          <w:rFonts w:asciiTheme="minorHAnsi" w:eastAsia="Times New Roman" w:hAnsiTheme="minorHAnsi" w:cstheme="minorHAnsi"/>
        </w:rPr>
        <w:t> </w:t>
      </w:r>
      <w:bookmarkStart w:id="0" w:name="_GoBack"/>
      <w:bookmarkEnd w:id="0"/>
    </w:p>
    <w:sectPr w:rsidR="00D162C4" w:rsidRPr="00D162C4" w:rsidSect="00FC215C">
      <w:pgSz w:w="15840" w:h="12240" w:orient="landscape"/>
      <w:pgMar w:top="360" w:right="360" w:bottom="360" w:left="36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88A6" w14:textId="77777777" w:rsidR="00FC215C" w:rsidRDefault="00FC215C" w:rsidP="00FC215C">
      <w:r>
        <w:separator/>
      </w:r>
    </w:p>
  </w:endnote>
  <w:endnote w:type="continuationSeparator" w:id="0">
    <w:p w14:paraId="1F67C413" w14:textId="77777777" w:rsidR="00FC215C" w:rsidRDefault="00FC215C" w:rsidP="00FC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36BD" w14:textId="77777777" w:rsidR="00FC215C" w:rsidRDefault="00FC215C" w:rsidP="00FC215C">
      <w:r>
        <w:separator/>
      </w:r>
    </w:p>
  </w:footnote>
  <w:footnote w:type="continuationSeparator" w:id="0">
    <w:p w14:paraId="55755D72" w14:textId="77777777" w:rsidR="00FC215C" w:rsidRDefault="00FC215C" w:rsidP="00FC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5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45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5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45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45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4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4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4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4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32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hanging="26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5D265706"/>
    <w:multiLevelType w:val="hybridMultilevel"/>
    <w:tmpl w:val="9066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9F"/>
    <w:rsid w:val="000E6EAF"/>
    <w:rsid w:val="001971D0"/>
    <w:rsid w:val="00237A43"/>
    <w:rsid w:val="00337A95"/>
    <w:rsid w:val="00487146"/>
    <w:rsid w:val="005C6229"/>
    <w:rsid w:val="00651C07"/>
    <w:rsid w:val="007C623D"/>
    <w:rsid w:val="008F54EE"/>
    <w:rsid w:val="00A943B5"/>
    <w:rsid w:val="00B7002E"/>
    <w:rsid w:val="00C7079F"/>
    <w:rsid w:val="00CE6EAE"/>
    <w:rsid w:val="00D162C4"/>
    <w:rsid w:val="00D60CE7"/>
    <w:rsid w:val="00D7E8F3"/>
    <w:rsid w:val="00FC215C"/>
    <w:rsid w:val="0109ECBE"/>
    <w:rsid w:val="04F393B9"/>
    <w:rsid w:val="051C2887"/>
    <w:rsid w:val="083613E7"/>
    <w:rsid w:val="0C2AFE3F"/>
    <w:rsid w:val="0CEC895D"/>
    <w:rsid w:val="105D8B0A"/>
    <w:rsid w:val="14A96571"/>
    <w:rsid w:val="14C23254"/>
    <w:rsid w:val="195A8378"/>
    <w:rsid w:val="1A9AF7FF"/>
    <w:rsid w:val="1C407913"/>
    <w:rsid w:val="24336199"/>
    <w:rsid w:val="24FE6BA3"/>
    <w:rsid w:val="27159407"/>
    <w:rsid w:val="2917D02A"/>
    <w:rsid w:val="2B260F48"/>
    <w:rsid w:val="2F4297AC"/>
    <w:rsid w:val="2FB5883C"/>
    <w:rsid w:val="312B64F2"/>
    <w:rsid w:val="3168842A"/>
    <w:rsid w:val="3218CF39"/>
    <w:rsid w:val="34CBCB2D"/>
    <w:rsid w:val="36AF5AD8"/>
    <w:rsid w:val="379EE2CD"/>
    <w:rsid w:val="3AB791EC"/>
    <w:rsid w:val="3BF62D6B"/>
    <w:rsid w:val="3DEEAB6D"/>
    <w:rsid w:val="3F7A37D3"/>
    <w:rsid w:val="42B4A49C"/>
    <w:rsid w:val="46730C5A"/>
    <w:rsid w:val="4B1B02C2"/>
    <w:rsid w:val="4DC7DA04"/>
    <w:rsid w:val="4E4D94E8"/>
    <w:rsid w:val="53CC368A"/>
    <w:rsid w:val="54FC987B"/>
    <w:rsid w:val="562D5CFD"/>
    <w:rsid w:val="570C594D"/>
    <w:rsid w:val="57BFFA7D"/>
    <w:rsid w:val="5B69E936"/>
    <w:rsid w:val="5CC6E59B"/>
    <w:rsid w:val="65D4F7DB"/>
    <w:rsid w:val="65F4B6CA"/>
    <w:rsid w:val="688FBEEB"/>
    <w:rsid w:val="68DC6326"/>
    <w:rsid w:val="6E6B4A7D"/>
    <w:rsid w:val="7224FD89"/>
    <w:rsid w:val="73889FB5"/>
    <w:rsid w:val="74FE7EAA"/>
    <w:rsid w:val="76BA5A9D"/>
    <w:rsid w:val="76D9F137"/>
    <w:rsid w:val="7FC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21542"/>
  <w14:defaultImageDpi w14:val="0"/>
  <w15:docId w15:val="{C765F9B9-E2C1-4AA3-96FF-B8FBA8C2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5"/>
      <w:ind w:left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Nirmala UI" w:hAnsi="Nirmala UI" w:cs="Nirmala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368" w:hanging="26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079F"/>
    <w:rPr>
      <w:color w:val="0000FF"/>
      <w:u w:val="single"/>
    </w:rPr>
  </w:style>
  <w:style w:type="paragraph" w:customStyle="1" w:styleId="paragraph">
    <w:name w:val="paragraph"/>
    <w:basedOn w:val="Normal"/>
    <w:rsid w:val="005C6229"/>
    <w:pPr>
      <w:widowControl/>
      <w:autoSpaceDE/>
      <w:autoSpaceDN/>
      <w:adjustRightInd/>
    </w:pPr>
    <w:rPr>
      <w:rFonts w:eastAsia="Times New Roman"/>
    </w:rPr>
  </w:style>
  <w:style w:type="character" w:customStyle="1" w:styleId="spellingerror">
    <w:name w:val="spellingerror"/>
    <w:basedOn w:val="DefaultParagraphFont"/>
    <w:rsid w:val="005C6229"/>
  </w:style>
  <w:style w:type="character" w:customStyle="1" w:styleId="normaltextrun1">
    <w:name w:val="normaltextrun1"/>
    <w:basedOn w:val="DefaultParagraphFont"/>
    <w:rsid w:val="005C6229"/>
  </w:style>
  <w:style w:type="character" w:customStyle="1" w:styleId="eop">
    <w:name w:val="eop"/>
    <w:basedOn w:val="DefaultParagraphFont"/>
    <w:rsid w:val="005C6229"/>
  </w:style>
  <w:style w:type="paragraph" w:styleId="Header">
    <w:name w:val="header"/>
    <w:basedOn w:val="Normal"/>
    <w:link w:val="HeaderChar"/>
    <w:uiPriority w:val="99"/>
    <w:unhideWhenUsed/>
    <w:rsid w:val="00FC2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15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5C"/>
    <w:rPr>
      <w:rFonts w:ascii="Times New Roman" w:hAnsi="Times New Roman"/>
      <w:sz w:val="24"/>
      <w:szCs w:val="24"/>
    </w:rPr>
  </w:style>
  <w:style w:type="character" w:customStyle="1" w:styleId="spellingerrorsuperscript">
    <w:name w:val="spellingerrorsuperscript"/>
    <w:basedOn w:val="DefaultParagraphFont"/>
    <w:rsid w:val="00D1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1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40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4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6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3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1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6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23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9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5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6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21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54809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88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08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86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72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05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5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600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80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48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9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14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876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115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66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317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665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86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24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9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897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74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41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8996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8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235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35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853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73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8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956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904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132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92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07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607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7026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525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5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838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463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96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00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05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4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821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21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875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16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76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71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599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9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660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401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64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55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0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56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551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32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96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7343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1543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837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18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00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938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321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486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32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38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225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02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26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841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695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3093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238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809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35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975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68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105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178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77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50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55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67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60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11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24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36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41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22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16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8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38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69166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675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00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66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8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1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071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62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63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365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8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938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40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797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67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764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34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09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71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560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91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00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270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32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797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627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239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531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560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15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30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35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0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39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74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25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67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7335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54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46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59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59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38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8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60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7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25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5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4256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32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92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433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8701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601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50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35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2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730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705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19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407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6639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04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087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6290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11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777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9121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323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9587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3912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38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93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19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46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907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08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144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56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670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510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15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409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365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927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0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13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43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41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9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64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85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4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9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56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7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7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2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03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1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26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33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63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37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504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02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213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61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13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87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54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077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09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69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23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714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15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27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75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0408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0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901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61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12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609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83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965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12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65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5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841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375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6103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57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171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98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760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898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36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575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84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7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8139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25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594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56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929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25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636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80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31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960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8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292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613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92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90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02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97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36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97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36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18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11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56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41907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54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65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04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65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065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73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92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13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349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15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55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58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412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23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286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364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73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217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653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08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1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92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751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89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30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455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03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28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26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80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803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98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12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778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298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060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05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742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17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75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688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850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674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27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958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696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40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8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62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48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04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51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72416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8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58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830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1743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49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12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25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405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18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975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3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714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36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231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92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32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78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2568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98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067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669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588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40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688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87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63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7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58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98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5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57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75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63046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72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48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269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89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02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38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73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31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12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91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484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667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76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85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26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30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44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27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080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858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946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739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1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5383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36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02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earn.org/" TargetMode="External"/><Relationship Id="rId18" Type="http://schemas.openxmlformats.org/officeDocument/2006/relationships/hyperlink" Target="https://www.zearn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arningally.org/Link" TargetMode="External"/><Relationship Id="rId17" Type="http://schemas.openxmlformats.org/officeDocument/2006/relationships/hyperlink" Target="https://www.learningally.org/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tepic.com/ap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tepic.com/ap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sip.istation.com/Default.aspx?ReturnUrl=%2f" TargetMode="External"/><Relationship Id="rId10" Type="http://schemas.openxmlformats.org/officeDocument/2006/relationships/hyperlink" Target="https://isip.istation.com/Default.aspx?ReturnUrl=%2f" TargetMode="External"/><Relationship Id="rId19" Type="http://schemas.openxmlformats.org/officeDocument/2006/relationships/hyperlink" Target="https://classroommagazines.scholastic.com/support/learnathom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magazines.scholastic.com/support/learnat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96235ce-c823-416c-a398-d1412771cb2f">
      <UserInfo>
        <DisplayName>Glover, Angela</DisplayName>
        <AccountId>80</AccountId>
        <AccountType/>
      </UserInfo>
      <UserInfo>
        <DisplayName>Bourque, Sarah M</DisplayName>
        <AccountId>173</AccountId>
        <AccountType/>
      </UserInfo>
      <UserInfo>
        <DisplayName>MSE Grade ESE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53CC6E28BFE4CB2CE07B5203443B0" ma:contentTypeVersion="13" ma:contentTypeDescription="Create a new document." ma:contentTypeScope="" ma:versionID="aa1a3b338ce81f478bc9c3f988fe056f">
  <xsd:schema xmlns:xsd="http://www.w3.org/2001/XMLSchema" xmlns:xs="http://www.w3.org/2001/XMLSchema" xmlns:p="http://schemas.microsoft.com/office/2006/metadata/properties" xmlns:ns1="http://schemas.microsoft.com/sharepoint/v3" xmlns:ns2="89b966cf-e092-4f34-b381-c54652122e52" xmlns:ns3="796235ce-c823-416c-a398-d1412771cb2f" targetNamespace="http://schemas.microsoft.com/office/2006/metadata/properties" ma:root="true" ma:fieldsID="b536c0adb5a7828f7244a36ba1be777f" ns1:_="" ns2:_="" ns3:_="">
    <xsd:import namespace="http://schemas.microsoft.com/sharepoint/v3"/>
    <xsd:import namespace="89b966cf-e092-4f34-b381-c54652122e52"/>
    <xsd:import namespace="796235ce-c823-416c-a398-d1412771c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966cf-e092-4f34-b381-c54652122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235ce-c823-416c-a398-d1412771c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FA772-FD84-48E3-9B25-BB91B0314E96}">
  <ds:schemaRefs>
    <ds:schemaRef ds:uri="89b966cf-e092-4f34-b381-c54652122e52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96235ce-c823-416c-a398-d1412771cb2f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D51F23-72D4-4D72-9E31-F006EA6D6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CA6E5-4F53-4BA8-BEA5-EF7D14A44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b966cf-e092-4f34-b381-c54652122e52"/>
    <ds:schemaRef ds:uri="796235ce-c823-416c-a398-d1412771c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Imaging</dc:creator>
  <cp:keywords/>
  <dc:description/>
  <cp:lastModifiedBy>Harris, Robin S</cp:lastModifiedBy>
  <cp:revision>2</cp:revision>
  <dcterms:created xsi:type="dcterms:W3CDTF">2020-03-31T00:33:00Z</dcterms:created>
  <dcterms:modified xsi:type="dcterms:W3CDTF">2020-03-31T00:33:00Z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0x010100D1C53CC6E28BFE4CB2CE07B5203443B0</vt:lpwstr>
  </property>
</Properties>
</file>